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1F57" w14:textId="77777777" w:rsidR="0054023A" w:rsidRPr="000F068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182694"/>
          <w:sz w:val="16"/>
          <w:szCs w:val="16"/>
        </w:rPr>
      </w:pPr>
    </w:p>
    <w:tbl>
      <w:tblPr>
        <w:tblpPr w:leftFromText="180" w:rightFromText="180" w:vertAnchor="text" w:tblpX="6359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2433"/>
      </w:tblGrid>
      <w:tr w:rsidR="0065538D" w:rsidRPr="000F068A" w14:paraId="1A4FB102" w14:textId="77777777" w:rsidTr="00B57C0C">
        <w:trPr>
          <w:trHeight w:val="303"/>
        </w:trPr>
        <w:tc>
          <w:tcPr>
            <w:tcW w:w="3830" w:type="dxa"/>
            <w:gridSpan w:val="2"/>
          </w:tcPr>
          <w:p w14:paraId="6DF63B59" w14:textId="77777777" w:rsidR="0065538D" w:rsidRPr="000F068A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color w:val="182694"/>
                <w:sz w:val="20"/>
              </w:rPr>
            </w:pPr>
            <w:r w:rsidRPr="00AD7675">
              <w:rPr>
                <w:rFonts w:ascii="Arial" w:hAnsi="Arial" w:cs="Arial"/>
                <w:color w:val="3155A6"/>
                <w:sz w:val="20"/>
              </w:rPr>
              <w:t>FOR NBUK USE ONLY</w:t>
            </w:r>
          </w:p>
        </w:tc>
      </w:tr>
      <w:tr w:rsidR="0065538D" w14:paraId="4E92B19C" w14:textId="77777777" w:rsidTr="00B57C0C">
        <w:trPr>
          <w:trHeight w:val="227"/>
        </w:trPr>
        <w:tc>
          <w:tcPr>
            <w:tcW w:w="1397" w:type="dxa"/>
          </w:tcPr>
          <w:p w14:paraId="7E464DF3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2433" w:type="dxa"/>
          </w:tcPr>
          <w:p w14:paraId="6A295444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667A3B48" w14:textId="77777777" w:rsidTr="00B57C0C">
        <w:trPr>
          <w:trHeight w:val="227"/>
        </w:trPr>
        <w:tc>
          <w:tcPr>
            <w:tcW w:w="1397" w:type="dxa"/>
          </w:tcPr>
          <w:p w14:paraId="6CB47FA4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Acknowledged</w:t>
            </w:r>
          </w:p>
        </w:tc>
        <w:tc>
          <w:tcPr>
            <w:tcW w:w="2433" w:type="dxa"/>
          </w:tcPr>
          <w:p w14:paraId="6391ABD7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43667C62" w14:textId="77777777" w:rsidTr="00B57C0C">
        <w:trPr>
          <w:trHeight w:val="227"/>
        </w:trPr>
        <w:tc>
          <w:tcPr>
            <w:tcW w:w="1397" w:type="dxa"/>
          </w:tcPr>
          <w:p w14:paraId="7A4133BC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2433" w:type="dxa"/>
          </w:tcPr>
          <w:p w14:paraId="326AB9CB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17BC5566" w14:textId="77777777" w:rsidTr="00B57C0C">
        <w:trPr>
          <w:trHeight w:val="227"/>
        </w:trPr>
        <w:tc>
          <w:tcPr>
            <w:tcW w:w="1397" w:type="dxa"/>
          </w:tcPr>
          <w:p w14:paraId="4DBE9B0F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Final decision</w:t>
            </w:r>
          </w:p>
        </w:tc>
        <w:tc>
          <w:tcPr>
            <w:tcW w:w="2433" w:type="dxa"/>
          </w:tcPr>
          <w:p w14:paraId="244F7806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24EE04" w14:textId="55064F88" w:rsidR="0054023A" w:rsidRDefault="006B20C9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0033CC"/>
          <w:sz w:val="16"/>
          <w:szCs w:val="16"/>
        </w:rPr>
      </w:pPr>
      <w:r w:rsidRPr="00F802D7">
        <w:rPr>
          <w:b w:val="0"/>
          <w:bCs/>
          <w:sz w:val="32"/>
          <w:szCs w:val="32"/>
        </w:rPr>
        <w:drawing>
          <wp:inline distT="0" distB="0" distL="0" distR="0" wp14:anchorId="58E2DFD4" wp14:editId="6E25F570">
            <wp:extent cx="3125302" cy="996784"/>
            <wp:effectExtent l="0" t="0" r="0" b="0"/>
            <wp:docPr id="3" name="Picture 3" descr="Macintosh HD:Users:gbb:Dropbox:The Neuroblastoma Society (1):Administration:Logos:New NBUK logo:NBUK Logo Colour:NeuroblastomaUK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bb:Dropbox:The Neuroblastoma Society (1):Administration:Logos:New NBUK logo:NBUK Logo Colour:NeuroblastomaUKlogo_c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45" cy="9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CBDFA1" w14:textId="77777777" w:rsidR="00D55A6B" w:rsidRPr="0054023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b w:val="0"/>
          <w:color w:val="163884"/>
          <w:sz w:val="24"/>
        </w:rPr>
      </w:pPr>
      <w:proofErr w:type="gramStart"/>
      <w:r w:rsidRPr="0054023A">
        <w:rPr>
          <w:rFonts w:ascii="Arial" w:hAnsi="Arial" w:cs="Arial"/>
          <w:color w:val="163884"/>
          <w:sz w:val="16"/>
          <w:szCs w:val="16"/>
        </w:rPr>
        <w:t>w</w:t>
      </w:r>
      <w:r w:rsidR="007206FE" w:rsidRPr="0054023A">
        <w:rPr>
          <w:rFonts w:ascii="Arial" w:hAnsi="Arial" w:cs="Arial"/>
          <w:color w:val="163884"/>
          <w:sz w:val="16"/>
          <w:szCs w:val="16"/>
        </w:rPr>
        <w:t>ww.neuroblastoma.org.uk</w:t>
      </w:r>
      <w:proofErr w:type="gramEnd"/>
      <w:r w:rsidR="007206FE" w:rsidRPr="0054023A">
        <w:rPr>
          <w:rFonts w:ascii="Arial" w:hAnsi="Arial" w:cs="Arial"/>
          <w:color w:val="163884"/>
          <w:sz w:val="16"/>
          <w:szCs w:val="16"/>
        </w:rPr>
        <w:tab/>
        <w:t xml:space="preserve">  Registered Charity No 326385</w:t>
      </w:r>
      <w:r w:rsidR="007206FE" w:rsidRPr="0054023A">
        <w:rPr>
          <w:rFonts w:ascii="Arial" w:hAnsi="Arial" w:cs="Arial"/>
          <w:b w:val="0"/>
          <w:color w:val="163884"/>
          <w:sz w:val="24"/>
        </w:rPr>
        <w:t xml:space="preserve"> </w:t>
      </w:r>
    </w:p>
    <w:p w14:paraId="464EE49A" w14:textId="77777777" w:rsidR="00D55A6B" w:rsidRPr="004E2E87" w:rsidRDefault="00D55A6B">
      <w:pPr>
        <w:spacing w:line="200" w:lineRule="exact"/>
        <w:rPr>
          <w:rFonts w:ascii="Arial" w:hAnsi="Arial" w:cs="Arial"/>
        </w:rPr>
      </w:pPr>
    </w:p>
    <w:p w14:paraId="5BA4BBDD" w14:textId="77777777" w:rsidR="0065538D" w:rsidRDefault="0065538D" w:rsidP="00260465">
      <w:pPr>
        <w:pStyle w:val="Heading1"/>
        <w:jc w:val="center"/>
        <w:rPr>
          <w:rFonts w:ascii="Arial" w:hAnsi="Arial" w:cs="Arial"/>
          <w:color w:val="1C2680"/>
          <w:sz w:val="36"/>
          <w:szCs w:val="36"/>
        </w:rPr>
      </w:pPr>
    </w:p>
    <w:p w14:paraId="59C7F7E8" w14:textId="77777777" w:rsidR="005E561F" w:rsidRPr="00AD7675" w:rsidRDefault="008F2318" w:rsidP="00260465">
      <w:pPr>
        <w:pStyle w:val="Heading1"/>
        <w:jc w:val="center"/>
        <w:rPr>
          <w:rFonts w:ascii="Arial" w:hAnsi="Arial" w:cs="Arial"/>
          <w:color w:val="3155A6"/>
          <w:sz w:val="36"/>
          <w:szCs w:val="36"/>
        </w:rPr>
      </w:pPr>
      <w:r w:rsidRPr="00AD7675">
        <w:rPr>
          <w:rFonts w:ascii="Arial" w:hAnsi="Arial" w:cs="Arial"/>
          <w:color w:val="3155A6"/>
          <w:sz w:val="36"/>
          <w:szCs w:val="36"/>
        </w:rPr>
        <w:t>GRANT APPLICATION FORM</w:t>
      </w:r>
      <w:r w:rsidR="007206FE" w:rsidRPr="00AD7675">
        <w:rPr>
          <w:rFonts w:ascii="Arial" w:hAnsi="Arial" w:cs="Arial"/>
          <w:color w:val="3155A6"/>
          <w:sz w:val="36"/>
          <w:szCs w:val="36"/>
        </w:rPr>
        <w:t xml:space="preserve"> 20</w:t>
      </w:r>
      <w:r w:rsidR="00C3257B">
        <w:rPr>
          <w:rFonts w:ascii="Arial" w:hAnsi="Arial" w:cs="Arial"/>
          <w:color w:val="3155A6"/>
          <w:sz w:val="36"/>
          <w:szCs w:val="36"/>
        </w:rPr>
        <w:t>18</w:t>
      </w:r>
    </w:p>
    <w:p w14:paraId="677E6B53" w14:textId="4713A268" w:rsidR="0054023A" w:rsidRPr="00260465" w:rsidRDefault="0054023A" w:rsidP="00AE29F9">
      <w:pPr>
        <w:rPr>
          <w:rFonts w:ascii="Arial" w:hAnsi="Arial" w:cs="Arial"/>
          <w:sz w:val="20"/>
        </w:rPr>
      </w:pPr>
      <w:r w:rsidRPr="00260465">
        <w:rPr>
          <w:rFonts w:ascii="Arial" w:hAnsi="Arial" w:cs="Arial"/>
          <w:sz w:val="20"/>
        </w:rPr>
        <w:t xml:space="preserve">Please refer to the </w:t>
      </w:r>
      <w:r w:rsidR="006B20C9">
        <w:rPr>
          <w:rFonts w:ascii="Arial" w:hAnsi="Arial" w:cs="Arial"/>
          <w:sz w:val="20"/>
        </w:rPr>
        <w:t>2018 G</w:t>
      </w:r>
      <w:r w:rsidR="00850E4F">
        <w:rPr>
          <w:rFonts w:ascii="Arial" w:hAnsi="Arial" w:cs="Arial"/>
          <w:sz w:val="20"/>
        </w:rPr>
        <w:t xml:space="preserve">uidance </w:t>
      </w:r>
      <w:r w:rsidR="006B20C9">
        <w:rPr>
          <w:rFonts w:ascii="Arial" w:hAnsi="Arial" w:cs="Arial"/>
          <w:sz w:val="20"/>
        </w:rPr>
        <w:t>N</w:t>
      </w:r>
      <w:r w:rsidRPr="00260465">
        <w:rPr>
          <w:rFonts w:ascii="Arial" w:hAnsi="Arial" w:cs="Arial"/>
          <w:sz w:val="20"/>
        </w:rPr>
        <w:t>otes for applic</w:t>
      </w:r>
      <w:r w:rsidR="00CE374C">
        <w:rPr>
          <w:rFonts w:ascii="Arial" w:hAnsi="Arial" w:cs="Arial"/>
          <w:sz w:val="20"/>
        </w:rPr>
        <w:t>ants when completing this form.</w:t>
      </w:r>
    </w:p>
    <w:p w14:paraId="77E84C81" w14:textId="77777777" w:rsidR="0054023A" w:rsidRPr="00E01767" w:rsidRDefault="0054023A" w:rsidP="00AE29F9">
      <w:pPr>
        <w:rPr>
          <w:rFonts w:ascii="Arial" w:hAnsi="Arial" w:cs="Arial"/>
          <w:szCs w:val="24"/>
        </w:rPr>
      </w:pPr>
    </w:p>
    <w:p w14:paraId="25CBECA6" w14:textId="77777777" w:rsidR="00AE29F9" w:rsidRPr="00E01767" w:rsidRDefault="00AE29F9" w:rsidP="00AE29F9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E01767">
        <w:rPr>
          <w:rFonts w:ascii="Arial" w:hAnsi="Arial" w:cs="Arial"/>
          <w:b/>
          <w:szCs w:val="24"/>
        </w:rPr>
        <w:t>Applicants</w:t>
      </w:r>
    </w:p>
    <w:p w14:paraId="1B42527B" w14:textId="77777777" w:rsidR="00D55A6B" w:rsidRPr="0054023A" w:rsidRDefault="00D55A6B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2835"/>
        <w:gridCol w:w="2694"/>
      </w:tblGrid>
      <w:tr w:rsidR="00D55A6B" w:rsidRPr="0054023A" w14:paraId="7CA819CA" w14:textId="77777777" w:rsidTr="00E01767">
        <w:trPr>
          <w:trHeight w:val="310"/>
        </w:trPr>
        <w:tc>
          <w:tcPr>
            <w:tcW w:w="1809" w:type="dxa"/>
          </w:tcPr>
          <w:p w14:paraId="5A62F8AC" w14:textId="77777777" w:rsidR="00D55A6B" w:rsidRPr="0054023A" w:rsidRDefault="00D55A6B" w:rsidP="00AE29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1EABCF9" w14:textId="77777777" w:rsidR="00D55A6B" w:rsidRPr="0054023A" w:rsidRDefault="00D55A6B" w:rsidP="00260465">
            <w:pPr>
              <w:jc w:val="center"/>
              <w:rPr>
                <w:rFonts w:ascii="Arial" w:hAnsi="Arial" w:cs="Arial"/>
                <w:sz w:val="20"/>
              </w:rPr>
            </w:pPr>
            <w:r w:rsidRPr="0054023A">
              <w:rPr>
                <w:rFonts w:ascii="Arial" w:hAnsi="Arial" w:cs="Arial"/>
                <w:sz w:val="20"/>
              </w:rPr>
              <w:t>Applicant 1</w:t>
            </w:r>
            <w:r w:rsidR="00477AD9" w:rsidRPr="005402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456051CE" w14:textId="77777777" w:rsidR="00D55A6B" w:rsidRPr="0054023A" w:rsidRDefault="00D55A6B">
            <w:pPr>
              <w:jc w:val="center"/>
              <w:rPr>
                <w:rFonts w:ascii="Arial" w:hAnsi="Arial" w:cs="Arial"/>
                <w:sz w:val="20"/>
              </w:rPr>
            </w:pPr>
            <w:r w:rsidRPr="0054023A">
              <w:rPr>
                <w:rFonts w:ascii="Arial" w:hAnsi="Arial" w:cs="Arial"/>
                <w:sz w:val="20"/>
              </w:rPr>
              <w:t>Applicant 2</w:t>
            </w:r>
          </w:p>
        </w:tc>
        <w:tc>
          <w:tcPr>
            <w:tcW w:w="2694" w:type="dxa"/>
          </w:tcPr>
          <w:p w14:paraId="1B2F3244" w14:textId="77777777" w:rsidR="00D55A6B" w:rsidRPr="0054023A" w:rsidRDefault="00D55A6B">
            <w:pPr>
              <w:jc w:val="center"/>
              <w:rPr>
                <w:rFonts w:ascii="Arial" w:hAnsi="Arial" w:cs="Arial"/>
                <w:sz w:val="20"/>
              </w:rPr>
            </w:pPr>
            <w:r w:rsidRPr="0054023A">
              <w:rPr>
                <w:rFonts w:ascii="Arial" w:hAnsi="Arial" w:cs="Arial"/>
                <w:sz w:val="20"/>
              </w:rPr>
              <w:t>Applicant 3</w:t>
            </w:r>
          </w:p>
        </w:tc>
      </w:tr>
      <w:tr w:rsidR="003E6722" w:rsidRPr="0054023A" w14:paraId="59D5B04A" w14:textId="77777777" w:rsidTr="00E01767">
        <w:trPr>
          <w:trHeight w:val="399"/>
        </w:trPr>
        <w:tc>
          <w:tcPr>
            <w:tcW w:w="1809" w:type="dxa"/>
          </w:tcPr>
          <w:p w14:paraId="57F25856" w14:textId="77777777" w:rsidR="003E6722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2835" w:type="dxa"/>
          </w:tcPr>
          <w:p w14:paraId="0733C21F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7AAE1CC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21A53457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24CA8F75" w14:textId="77777777" w:rsidTr="00E01767">
        <w:trPr>
          <w:trHeight w:val="419"/>
        </w:trPr>
        <w:tc>
          <w:tcPr>
            <w:tcW w:w="1809" w:type="dxa"/>
          </w:tcPr>
          <w:p w14:paraId="75D8FA0B" w14:textId="77777777" w:rsidR="00D55A6B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835" w:type="dxa"/>
          </w:tcPr>
          <w:p w14:paraId="1FFD7F2B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B04622C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52370BBF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3A58DFB2" w14:textId="77777777" w:rsidTr="00E01767">
        <w:trPr>
          <w:trHeight w:val="412"/>
        </w:trPr>
        <w:tc>
          <w:tcPr>
            <w:tcW w:w="1809" w:type="dxa"/>
          </w:tcPr>
          <w:p w14:paraId="09EE32A8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2835" w:type="dxa"/>
          </w:tcPr>
          <w:p w14:paraId="1219FE86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A46039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3B049870" w14:textId="77777777" w:rsidR="00D55A6B" w:rsidRPr="00CF7440" w:rsidRDefault="00007F01" w:rsidP="006D1827">
            <w:pPr>
              <w:rPr>
                <w:rFonts w:ascii="Arial" w:hAnsi="Arial" w:cs="Arial"/>
                <w:sz w:val="20"/>
              </w:rPr>
            </w:pPr>
            <w:r w:rsidRPr="00CF7440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D55A6B" w:rsidRPr="0054023A" w14:paraId="5F617A7E" w14:textId="77777777" w:rsidTr="00E01767">
        <w:trPr>
          <w:trHeight w:val="417"/>
        </w:trPr>
        <w:tc>
          <w:tcPr>
            <w:tcW w:w="1809" w:type="dxa"/>
          </w:tcPr>
          <w:p w14:paraId="7E8A95CA" w14:textId="77777777" w:rsidR="006D1827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Post held</w:t>
            </w:r>
          </w:p>
          <w:p w14:paraId="25A15654" w14:textId="77777777" w:rsidR="00D55A6B" w:rsidRPr="0054023A" w:rsidRDefault="00D55A6B" w:rsidP="0054023A">
            <w:pPr>
              <w:spacing w:line="18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14:paraId="39799661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88AD41E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50F8444F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6EEA3723" w14:textId="77777777" w:rsidTr="00E01767">
        <w:trPr>
          <w:trHeight w:val="1401"/>
        </w:trPr>
        <w:tc>
          <w:tcPr>
            <w:tcW w:w="1809" w:type="dxa"/>
          </w:tcPr>
          <w:p w14:paraId="39A50DEA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Department</w:t>
            </w:r>
            <w:r w:rsidR="0054023A" w:rsidRPr="0054023A">
              <w:rPr>
                <w:rFonts w:ascii="Arial" w:hAnsi="Arial" w:cs="Arial"/>
                <w:b/>
                <w:sz w:val="20"/>
              </w:rPr>
              <w:t xml:space="preserve"> or </w:t>
            </w:r>
            <w:r w:rsidRPr="0054023A">
              <w:rPr>
                <w:rFonts w:ascii="Arial" w:hAnsi="Arial" w:cs="Arial"/>
                <w:b/>
                <w:sz w:val="20"/>
              </w:rPr>
              <w:t>Institution</w:t>
            </w:r>
            <w:r w:rsidR="00E01767">
              <w:rPr>
                <w:rFonts w:ascii="Arial" w:hAnsi="Arial" w:cs="Arial"/>
                <w:b/>
                <w:sz w:val="20"/>
              </w:rPr>
              <w:t xml:space="preserve"> with address and postcode</w:t>
            </w:r>
          </w:p>
          <w:p w14:paraId="0C139131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5B5CDB4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AA1687B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D31F459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14:paraId="3077E6FB" w14:textId="77777777" w:rsidR="00EA0E8C" w:rsidRPr="00CF7440" w:rsidRDefault="00EA0E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2E4ED59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237231B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0B1B93AF" w14:textId="77777777" w:rsidTr="00E01767">
        <w:tc>
          <w:tcPr>
            <w:tcW w:w="1809" w:type="dxa"/>
          </w:tcPr>
          <w:p w14:paraId="2A521BA6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No of hours p/w on project</w:t>
            </w:r>
          </w:p>
        </w:tc>
        <w:tc>
          <w:tcPr>
            <w:tcW w:w="2835" w:type="dxa"/>
          </w:tcPr>
          <w:p w14:paraId="2AFB725E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B5F496F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6190CD29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6CB27337" w14:textId="77777777" w:rsidTr="00E01767">
        <w:tc>
          <w:tcPr>
            <w:tcW w:w="1809" w:type="dxa"/>
          </w:tcPr>
          <w:p w14:paraId="3BFD68BB" w14:textId="77777777" w:rsidR="00E01767" w:rsidRDefault="00E0176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03A7A4B4" w14:textId="77777777" w:rsidR="00E01767" w:rsidRPr="0054023A" w:rsidRDefault="00E0176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14:paraId="51664DE7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CC77FD1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6C7F5A27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54F8FCC2" w14:textId="77777777" w:rsidTr="00E01767">
        <w:tc>
          <w:tcPr>
            <w:tcW w:w="1809" w:type="dxa"/>
          </w:tcPr>
          <w:p w14:paraId="14FAF84C" w14:textId="77777777" w:rsidR="00E01767" w:rsidRDefault="00E01767" w:rsidP="00E01767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</w:t>
            </w:r>
          </w:p>
          <w:p w14:paraId="7B144410" w14:textId="77777777" w:rsidR="00E01767" w:rsidRDefault="00E01767" w:rsidP="00E0176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14:paraId="53840C74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BDE94B0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74FACF8B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0582A7" w14:textId="77777777" w:rsidR="006D1827" w:rsidRDefault="006D1827">
      <w:pPr>
        <w:spacing w:line="200" w:lineRule="exact"/>
        <w:rPr>
          <w:rFonts w:ascii="Arial" w:hAnsi="Arial" w:cs="Arial"/>
          <w:sz w:val="22"/>
          <w:szCs w:val="22"/>
        </w:rPr>
      </w:pPr>
    </w:p>
    <w:p w14:paraId="41723B40" w14:textId="77777777" w:rsidR="007F40C9" w:rsidRDefault="007F40C9">
      <w:pPr>
        <w:spacing w:line="200" w:lineRule="exact"/>
        <w:rPr>
          <w:rFonts w:ascii="Arial" w:hAnsi="Arial" w:cs="Arial"/>
          <w:sz w:val="22"/>
          <w:szCs w:val="22"/>
        </w:rPr>
      </w:pPr>
    </w:p>
    <w:p w14:paraId="5657E662" w14:textId="77777777" w:rsidR="007F40C9" w:rsidRPr="0054023A" w:rsidRDefault="007F40C9">
      <w:pPr>
        <w:spacing w:line="200" w:lineRule="exact"/>
        <w:rPr>
          <w:rFonts w:ascii="Arial" w:hAnsi="Arial" w:cs="Arial"/>
          <w:sz w:val="22"/>
          <w:szCs w:val="22"/>
        </w:rPr>
      </w:pPr>
    </w:p>
    <w:p w14:paraId="052E192B" w14:textId="77777777" w:rsidR="00E01767" w:rsidRPr="00E01767" w:rsidRDefault="00CF7440" w:rsidP="00E01767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E01767">
        <w:rPr>
          <w:rFonts w:ascii="Arial" w:hAnsi="Arial" w:cs="Arial"/>
          <w:b/>
          <w:szCs w:val="24"/>
        </w:rPr>
        <w:t>Institution or a</w:t>
      </w:r>
      <w:r w:rsidR="00260465" w:rsidRPr="00E01767">
        <w:rPr>
          <w:rFonts w:ascii="Arial" w:hAnsi="Arial" w:cs="Arial"/>
          <w:b/>
          <w:szCs w:val="24"/>
        </w:rPr>
        <w:t>uthority</w:t>
      </w:r>
      <w:r w:rsidR="00E01767" w:rsidRPr="00E01767">
        <w:rPr>
          <w:rFonts w:ascii="Arial" w:hAnsi="Arial" w:cs="Arial"/>
          <w:b/>
          <w:szCs w:val="24"/>
        </w:rPr>
        <w:t xml:space="preserve"> administering the grant if approved</w:t>
      </w:r>
    </w:p>
    <w:p w14:paraId="548838BF" w14:textId="77777777" w:rsidR="00E01767" w:rsidRDefault="00260465" w:rsidP="00E017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01767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08F5E516" w14:textId="77777777" w:rsidR="00E01767" w:rsidRDefault="00E01767" w:rsidP="00E01767">
      <w:pPr>
        <w:ind w:left="357"/>
        <w:rPr>
          <w:rFonts w:ascii="Arial" w:hAnsi="Arial" w:cs="Arial"/>
          <w:b/>
          <w:szCs w:val="24"/>
        </w:rPr>
      </w:pPr>
    </w:p>
    <w:p w14:paraId="5C622D78" w14:textId="77777777" w:rsidR="00DB4EB0" w:rsidRDefault="00DB4EB0" w:rsidP="00E01767">
      <w:pPr>
        <w:ind w:left="357"/>
        <w:rPr>
          <w:rFonts w:ascii="Arial" w:hAnsi="Arial" w:cs="Arial"/>
          <w:b/>
          <w:szCs w:val="24"/>
        </w:rPr>
      </w:pPr>
    </w:p>
    <w:p w14:paraId="3D774270" w14:textId="77777777" w:rsidR="00DB4EB0" w:rsidRDefault="00DB4EB0" w:rsidP="00E01767">
      <w:pPr>
        <w:ind w:left="357"/>
        <w:rPr>
          <w:rFonts w:ascii="Arial" w:hAnsi="Arial" w:cs="Arial"/>
          <w:b/>
          <w:szCs w:val="24"/>
        </w:rPr>
      </w:pPr>
    </w:p>
    <w:p w14:paraId="233CA778" w14:textId="77777777" w:rsidR="00E01767" w:rsidRPr="00E01767" w:rsidRDefault="00E01767" w:rsidP="00E01767">
      <w:pPr>
        <w:ind w:left="357"/>
        <w:rPr>
          <w:rFonts w:ascii="Arial" w:hAnsi="Arial" w:cs="Arial"/>
          <w:b/>
          <w:szCs w:val="24"/>
        </w:rPr>
      </w:pPr>
    </w:p>
    <w:p w14:paraId="68F165D5" w14:textId="77777777" w:rsidR="00143633" w:rsidRPr="00E01767" w:rsidRDefault="00E01767" w:rsidP="00E01767">
      <w:pPr>
        <w:pStyle w:val="ListParagraph"/>
        <w:numPr>
          <w:ilvl w:val="0"/>
          <w:numId w:val="16"/>
        </w:numPr>
        <w:spacing w:after="0"/>
        <w:ind w:left="357"/>
        <w:rPr>
          <w:rFonts w:ascii="Arial" w:hAnsi="Arial" w:cs="Arial"/>
          <w:b/>
          <w:sz w:val="24"/>
          <w:szCs w:val="24"/>
        </w:rPr>
      </w:pPr>
      <w:r w:rsidRPr="00E01767">
        <w:rPr>
          <w:rFonts w:ascii="Arial" w:hAnsi="Arial" w:cs="Arial"/>
          <w:b/>
          <w:sz w:val="24"/>
          <w:szCs w:val="24"/>
        </w:rPr>
        <w:t xml:space="preserve">Institution or Laboratory </w:t>
      </w:r>
      <w:r w:rsidR="00D55A6B" w:rsidRPr="00E01767">
        <w:rPr>
          <w:rFonts w:ascii="Arial" w:hAnsi="Arial" w:cs="Arial"/>
          <w:b/>
          <w:sz w:val="24"/>
          <w:szCs w:val="24"/>
        </w:rPr>
        <w:t xml:space="preserve">where the work will be </w:t>
      </w:r>
      <w:r w:rsidRPr="00E01767">
        <w:rPr>
          <w:rFonts w:ascii="Arial" w:hAnsi="Arial" w:cs="Arial"/>
          <w:b/>
          <w:sz w:val="24"/>
          <w:szCs w:val="24"/>
        </w:rPr>
        <w:t>carried out</w:t>
      </w:r>
    </w:p>
    <w:p w14:paraId="0FDC81E9" w14:textId="77777777" w:rsidR="006D1827" w:rsidRDefault="006D1827" w:rsidP="006D1827">
      <w:pPr>
        <w:ind w:firstLine="360"/>
        <w:rPr>
          <w:rFonts w:ascii="Arial" w:hAnsi="Arial" w:cs="Arial"/>
          <w:b/>
          <w:sz w:val="20"/>
        </w:rPr>
      </w:pPr>
    </w:p>
    <w:p w14:paraId="19707FD8" w14:textId="77777777" w:rsidR="00CF7440" w:rsidRDefault="00CF7440" w:rsidP="006D1827">
      <w:pPr>
        <w:ind w:firstLine="360"/>
        <w:rPr>
          <w:rFonts w:ascii="Arial" w:hAnsi="Arial" w:cs="Arial"/>
          <w:b/>
          <w:sz w:val="20"/>
        </w:rPr>
      </w:pPr>
    </w:p>
    <w:p w14:paraId="0BE53DCA" w14:textId="77777777" w:rsidR="00E01767" w:rsidRDefault="00E01767" w:rsidP="006D1827">
      <w:pPr>
        <w:ind w:firstLine="360"/>
        <w:rPr>
          <w:rFonts w:ascii="Arial" w:hAnsi="Arial" w:cs="Arial"/>
          <w:b/>
          <w:sz w:val="20"/>
        </w:rPr>
      </w:pPr>
    </w:p>
    <w:p w14:paraId="74802A53" w14:textId="77777777" w:rsidR="00E01767" w:rsidRDefault="00E01767" w:rsidP="006D1827">
      <w:pPr>
        <w:ind w:firstLine="360"/>
        <w:rPr>
          <w:rFonts w:ascii="Arial" w:hAnsi="Arial" w:cs="Arial"/>
          <w:b/>
          <w:sz w:val="20"/>
        </w:rPr>
      </w:pPr>
    </w:p>
    <w:p w14:paraId="73E497FA" w14:textId="77777777" w:rsidR="00E01767" w:rsidRDefault="00E01767" w:rsidP="006D1827">
      <w:pPr>
        <w:ind w:firstLine="360"/>
        <w:rPr>
          <w:rFonts w:ascii="Arial" w:hAnsi="Arial" w:cs="Arial"/>
          <w:b/>
          <w:sz w:val="20"/>
        </w:rPr>
      </w:pPr>
    </w:p>
    <w:p w14:paraId="23A74C55" w14:textId="77777777" w:rsidR="00E01767" w:rsidRDefault="00E01767" w:rsidP="006D1827">
      <w:pPr>
        <w:ind w:firstLine="360"/>
        <w:rPr>
          <w:rFonts w:ascii="Arial" w:hAnsi="Arial" w:cs="Arial"/>
          <w:b/>
          <w:sz w:val="20"/>
        </w:rPr>
      </w:pPr>
    </w:p>
    <w:p w14:paraId="64280BC1" w14:textId="77777777" w:rsidR="00E01767" w:rsidRPr="00CF7440" w:rsidRDefault="00E01767" w:rsidP="006D1827">
      <w:pPr>
        <w:ind w:firstLine="360"/>
        <w:rPr>
          <w:rFonts w:ascii="Arial" w:hAnsi="Arial" w:cs="Arial"/>
          <w:b/>
          <w:sz w:val="20"/>
        </w:rPr>
      </w:pPr>
    </w:p>
    <w:p w14:paraId="6F57D1C3" w14:textId="77777777" w:rsidR="00E01767" w:rsidRPr="00DB4EB0" w:rsidRDefault="00E01767" w:rsidP="00E01767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4"/>
          <w:szCs w:val="24"/>
        </w:rPr>
      </w:pPr>
      <w:r w:rsidRPr="00E01767">
        <w:rPr>
          <w:rFonts w:ascii="Arial" w:hAnsi="Arial" w:cs="Arial"/>
          <w:b/>
          <w:sz w:val="24"/>
          <w:szCs w:val="24"/>
        </w:rPr>
        <w:t>Title of research project</w:t>
      </w:r>
      <w:r w:rsidR="00DB4EB0">
        <w:rPr>
          <w:rFonts w:ascii="Arial" w:hAnsi="Arial" w:cs="Arial"/>
          <w:b/>
          <w:sz w:val="24"/>
          <w:szCs w:val="24"/>
        </w:rPr>
        <w:t xml:space="preserve"> </w:t>
      </w:r>
      <w:r w:rsidR="00DB4EB0" w:rsidRPr="00DB4EB0">
        <w:rPr>
          <w:rFonts w:ascii="Arial" w:hAnsi="Arial" w:cs="Arial"/>
          <w:sz w:val="24"/>
          <w:szCs w:val="24"/>
        </w:rPr>
        <w:t>(no more than 120 characters including spaces)</w:t>
      </w:r>
    </w:p>
    <w:p w14:paraId="17172033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6D3B0FD4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DDB26E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2B708BE4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17B37C1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5BACB5D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BC9662F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4861C176" w14:textId="77777777" w:rsidR="004E2E87" w:rsidRPr="00DB4EB0" w:rsidRDefault="00583861">
      <w:pPr>
        <w:rPr>
          <w:rFonts w:ascii="Arial" w:hAnsi="Arial" w:cs="Arial"/>
          <w:b/>
          <w:szCs w:val="24"/>
        </w:rPr>
      </w:pPr>
      <w:r w:rsidRPr="00DB4EB0">
        <w:rPr>
          <w:rFonts w:ascii="Arial" w:hAnsi="Arial" w:cs="Arial"/>
          <w:b/>
          <w:szCs w:val="24"/>
        </w:rPr>
        <w:t xml:space="preserve">5.  </w:t>
      </w:r>
      <w:r w:rsidR="00EA0E8C" w:rsidRPr="00DB4EB0">
        <w:rPr>
          <w:rFonts w:ascii="Arial" w:hAnsi="Arial" w:cs="Arial"/>
          <w:b/>
          <w:szCs w:val="24"/>
        </w:rPr>
        <w:t>Scientific abstract</w:t>
      </w:r>
      <w:r w:rsidR="00DB4EB0" w:rsidRPr="00DB4EB0">
        <w:rPr>
          <w:rFonts w:ascii="Arial" w:hAnsi="Arial" w:cs="Arial"/>
          <w:b/>
          <w:szCs w:val="24"/>
        </w:rPr>
        <w:t xml:space="preserve"> of research </w:t>
      </w:r>
      <w:r w:rsidR="00F93EE9">
        <w:rPr>
          <w:rFonts w:ascii="Arial" w:hAnsi="Arial" w:cs="Arial"/>
          <w:szCs w:val="24"/>
        </w:rPr>
        <w:t xml:space="preserve">(in </w:t>
      </w:r>
      <w:r w:rsidR="00DB4EB0" w:rsidRPr="00DB4EB0">
        <w:rPr>
          <w:rFonts w:ascii="Arial" w:hAnsi="Arial" w:cs="Arial"/>
          <w:szCs w:val="24"/>
        </w:rPr>
        <w:t>no more than 2</w:t>
      </w:r>
      <w:r w:rsidR="00F93EE9">
        <w:rPr>
          <w:rFonts w:ascii="Arial" w:hAnsi="Arial" w:cs="Arial"/>
          <w:szCs w:val="24"/>
        </w:rPr>
        <w:t>5</w:t>
      </w:r>
      <w:r w:rsidR="00EA0E8C" w:rsidRPr="00DB4EB0">
        <w:rPr>
          <w:rFonts w:ascii="Arial" w:hAnsi="Arial" w:cs="Arial"/>
          <w:szCs w:val="24"/>
        </w:rPr>
        <w:t>0 words)</w:t>
      </w:r>
    </w:p>
    <w:p w14:paraId="6947A208" w14:textId="77777777" w:rsidR="004E2E87" w:rsidRPr="00CF7440" w:rsidRDefault="004E2E87">
      <w:pPr>
        <w:rPr>
          <w:rFonts w:ascii="Arial" w:hAnsi="Arial" w:cs="Arial"/>
          <w:b/>
          <w:sz w:val="20"/>
        </w:rPr>
      </w:pPr>
    </w:p>
    <w:p w14:paraId="7C2008C2" w14:textId="77777777" w:rsidR="00260465" w:rsidRDefault="00260465" w:rsidP="00EA0E8C">
      <w:pPr>
        <w:rPr>
          <w:rFonts w:ascii="Arial" w:hAnsi="Arial" w:cs="Arial"/>
          <w:b/>
          <w:sz w:val="20"/>
        </w:rPr>
      </w:pPr>
    </w:p>
    <w:p w14:paraId="73FD0457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4C9C8633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2BD53177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2CD75B07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5CCBE93E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15BFD73A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7BB08E87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3F58D5AB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4E09C814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684D81A1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0072D994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5111BF4F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30E50A8D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5DD281C9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6FC9EF8E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30F81E3C" w14:textId="77777777" w:rsidR="00F93EE9" w:rsidRDefault="00F93EE9" w:rsidP="00EA0E8C">
      <w:pPr>
        <w:rPr>
          <w:rFonts w:ascii="Arial" w:hAnsi="Arial" w:cs="Arial"/>
          <w:b/>
          <w:sz w:val="20"/>
        </w:rPr>
      </w:pPr>
    </w:p>
    <w:p w14:paraId="39ACC32E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33C89E51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326E64C4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501C76CA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6F05F713" w14:textId="77777777" w:rsidR="00DB4EB0" w:rsidRPr="00CF7440" w:rsidRDefault="00DB4EB0" w:rsidP="00EA0E8C">
      <w:pPr>
        <w:rPr>
          <w:rFonts w:ascii="Arial" w:hAnsi="Arial" w:cs="Arial"/>
          <w:b/>
          <w:sz w:val="20"/>
        </w:rPr>
      </w:pPr>
    </w:p>
    <w:p w14:paraId="52E48FFC" w14:textId="77777777" w:rsidR="00DB4EB0" w:rsidRPr="009A6874" w:rsidRDefault="00EA0E8C" w:rsidP="009A6874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A6874">
        <w:rPr>
          <w:rFonts w:ascii="Arial" w:hAnsi="Arial" w:cs="Arial"/>
          <w:b/>
          <w:sz w:val="24"/>
          <w:szCs w:val="24"/>
        </w:rPr>
        <w:t>Lay title</w:t>
      </w:r>
      <w:r w:rsidR="00CF7440" w:rsidRPr="009A6874">
        <w:rPr>
          <w:rFonts w:ascii="Arial" w:hAnsi="Arial" w:cs="Arial"/>
          <w:b/>
          <w:sz w:val="24"/>
          <w:szCs w:val="24"/>
        </w:rPr>
        <w:t xml:space="preserve"> </w:t>
      </w:r>
      <w:r w:rsidR="00DB4EB0" w:rsidRPr="009A6874">
        <w:rPr>
          <w:rFonts w:ascii="Arial" w:hAnsi="Arial" w:cs="Arial"/>
          <w:sz w:val="24"/>
          <w:szCs w:val="24"/>
        </w:rPr>
        <w:t>(no more than 120 characters including spaces)</w:t>
      </w:r>
    </w:p>
    <w:p w14:paraId="25748898" w14:textId="77777777" w:rsidR="00DB4EB0" w:rsidRDefault="00DB4EB0" w:rsidP="00DB4EB0">
      <w:pPr>
        <w:rPr>
          <w:rFonts w:ascii="Arial" w:hAnsi="Arial" w:cs="Arial"/>
          <w:szCs w:val="24"/>
        </w:rPr>
      </w:pPr>
    </w:p>
    <w:p w14:paraId="02A90517" w14:textId="77777777" w:rsidR="004F51C4" w:rsidRDefault="004F51C4" w:rsidP="00DB4EB0">
      <w:pPr>
        <w:rPr>
          <w:rFonts w:ascii="Arial" w:hAnsi="Arial" w:cs="Arial"/>
          <w:szCs w:val="24"/>
        </w:rPr>
      </w:pPr>
    </w:p>
    <w:p w14:paraId="2934FCFA" w14:textId="77777777" w:rsidR="00F93EE9" w:rsidRDefault="00F93EE9" w:rsidP="00DB4EB0">
      <w:pPr>
        <w:rPr>
          <w:rFonts w:ascii="Arial" w:hAnsi="Arial" w:cs="Arial"/>
          <w:szCs w:val="24"/>
        </w:rPr>
      </w:pPr>
    </w:p>
    <w:p w14:paraId="70D9D072" w14:textId="77777777" w:rsidR="00F93EE9" w:rsidRDefault="00F93EE9" w:rsidP="00DB4EB0">
      <w:pPr>
        <w:rPr>
          <w:rFonts w:ascii="Arial" w:hAnsi="Arial" w:cs="Arial"/>
          <w:szCs w:val="24"/>
        </w:rPr>
      </w:pPr>
    </w:p>
    <w:p w14:paraId="6F1E9D26" w14:textId="77777777" w:rsidR="00F93EE9" w:rsidRPr="00DB4EB0" w:rsidRDefault="00F93EE9" w:rsidP="00DB4EB0">
      <w:pPr>
        <w:rPr>
          <w:rFonts w:ascii="Arial" w:hAnsi="Arial" w:cs="Arial"/>
          <w:szCs w:val="24"/>
        </w:rPr>
      </w:pPr>
    </w:p>
    <w:p w14:paraId="047F9ED7" w14:textId="77777777" w:rsidR="00DB4EB0" w:rsidRPr="00DB4EB0" w:rsidRDefault="00DB4EB0" w:rsidP="00DB4EB0">
      <w:pPr>
        <w:rPr>
          <w:rFonts w:ascii="Arial" w:hAnsi="Arial" w:cs="Arial"/>
          <w:sz w:val="20"/>
        </w:rPr>
      </w:pPr>
    </w:p>
    <w:p w14:paraId="2EFD3E1A" w14:textId="77777777" w:rsidR="006D1827" w:rsidRPr="00DB4EB0" w:rsidRDefault="006D1827" w:rsidP="009A6874">
      <w:pPr>
        <w:pStyle w:val="ListParagraph"/>
        <w:numPr>
          <w:ilvl w:val="0"/>
          <w:numId w:val="4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DB4EB0">
        <w:rPr>
          <w:rFonts w:ascii="Arial" w:hAnsi="Arial" w:cs="Arial"/>
          <w:b/>
          <w:sz w:val="24"/>
          <w:szCs w:val="24"/>
        </w:rPr>
        <w:t>Lay summary of the work propose</w:t>
      </w:r>
      <w:r w:rsidR="003E6722" w:rsidRPr="00DB4EB0">
        <w:rPr>
          <w:rFonts w:ascii="Arial" w:hAnsi="Arial" w:cs="Arial"/>
          <w:b/>
          <w:sz w:val="24"/>
          <w:szCs w:val="24"/>
        </w:rPr>
        <w:t xml:space="preserve">d </w:t>
      </w:r>
      <w:r w:rsidR="00AE29F9" w:rsidRPr="00DB4EB0">
        <w:rPr>
          <w:rFonts w:ascii="Arial" w:hAnsi="Arial" w:cs="Arial"/>
          <w:sz w:val="24"/>
          <w:szCs w:val="24"/>
        </w:rPr>
        <w:t>(</w:t>
      </w:r>
      <w:r w:rsidR="0097733F" w:rsidRPr="00DB4EB0">
        <w:rPr>
          <w:rFonts w:ascii="Arial" w:hAnsi="Arial" w:cs="Arial"/>
          <w:sz w:val="24"/>
          <w:szCs w:val="24"/>
        </w:rPr>
        <w:t xml:space="preserve">no more than </w:t>
      </w:r>
      <w:r w:rsidR="00F93EE9">
        <w:rPr>
          <w:rFonts w:ascii="Arial" w:hAnsi="Arial" w:cs="Arial"/>
          <w:sz w:val="24"/>
          <w:szCs w:val="24"/>
        </w:rPr>
        <w:t>25</w:t>
      </w:r>
      <w:r w:rsidR="0054023A" w:rsidRPr="00DB4EB0">
        <w:rPr>
          <w:rFonts w:ascii="Arial" w:hAnsi="Arial" w:cs="Arial"/>
          <w:sz w:val="24"/>
          <w:szCs w:val="24"/>
        </w:rPr>
        <w:t>0</w:t>
      </w:r>
      <w:r w:rsidRPr="00DB4EB0">
        <w:rPr>
          <w:rFonts w:ascii="Arial" w:hAnsi="Arial" w:cs="Arial"/>
          <w:sz w:val="24"/>
          <w:szCs w:val="24"/>
        </w:rPr>
        <w:t xml:space="preserve"> words)</w:t>
      </w:r>
    </w:p>
    <w:p w14:paraId="4444346D" w14:textId="77777777" w:rsidR="00EA0E8C" w:rsidRPr="004E2E87" w:rsidRDefault="00EA0E8C" w:rsidP="00EA0E8C">
      <w:pPr>
        <w:rPr>
          <w:rFonts w:ascii="Arial" w:hAnsi="Arial" w:cs="Arial"/>
          <w:b/>
          <w:sz w:val="22"/>
        </w:rPr>
      </w:pPr>
    </w:p>
    <w:p w14:paraId="079C104B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0929C6CB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22BC2068" w14:textId="77777777" w:rsidR="00AE29F9" w:rsidRDefault="00AE29F9">
      <w:pPr>
        <w:rPr>
          <w:rFonts w:ascii="Arial" w:hAnsi="Arial" w:cs="Arial"/>
          <w:b/>
          <w:sz w:val="22"/>
        </w:rPr>
      </w:pPr>
    </w:p>
    <w:p w14:paraId="2633F446" w14:textId="77777777" w:rsidR="000F068A" w:rsidRDefault="000F068A">
      <w:pPr>
        <w:rPr>
          <w:rFonts w:ascii="Arial" w:hAnsi="Arial" w:cs="Arial"/>
          <w:b/>
          <w:sz w:val="22"/>
        </w:rPr>
      </w:pPr>
    </w:p>
    <w:p w14:paraId="322EE7A3" w14:textId="77777777" w:rsidR="000F068A" w:rsidRDefault="000F068A">
      <w:pPr>
        <w:rPr>
          <w:rFonts w:ascii="Arial" w:hAnsi="Arial" w:cs="Arial"/>
          <w:b/>
          <w:sz w:val="22"/>
        </w:rPr>
      </w:pPr>
    </w:p>
    <w:p w14:paraId="4C79399F" w14:textId="77777777" w:rsidR="000F068A" w:rsidRDefault="000F068A">
      <w:pPr>
        <w:rPr>
          <w:rFonts w:ascii="Arial" w:hAnsi="Arial" w:cs="Arial"/>
          <w:b/>
          <w:sz w:val="22"/>
        </w:rPr>
      </w:pPr>
    </w:p>
    <w:p w14:paraId="61A467B2" w14:textId="77777777" w:rsidR="000F068A" w:rsidRDefault="000F068A">
      <w:pPr>
        <w:rPr>
          <w:rFonts w:ascii="Arial" w:hAnsi="Arial" w:cs="Arial"/>
          <w:b/>
          <w:sz w:val="22"/>
        </w:rPr>
      </w:pPr>
    </w:p>
    <w:p w14:paraId="7B2AF6D2" w14:textId="77777777" w:rsidR="000F068A" w:rsidRDefault="000F068A">
      <w:pPr>
        <w:rPr>
          <w:rFonts w:ascii="Arial" w:hAnsi="Arial" w:cs="Arial"/>
          <w:b/>
          <w:sz w:val="22"/>
        </w:rPr>
      </w:pPr>
    </w:p>
    <w:p w14:paraId="3A4BCA5B" w14:textId="77777777" w:rsidR="000F068A" w:rsidRDefault="000F068A">
      <w:pPr>
        <w:rPr>
          <w:rFonts w:ascii="Arial" w:hAnsi="Arial" w:cs="Arial"/>
          <w:b/>
          <w:sz w:val="22"/>
        </w:rPr>
      </w:pPr>
    </w:p>
    <w:p w14:paraId="089EC67A" w14:textId="77777777" w:rsidR="000F068A" w:rsidRDefault="000F068A">
      <w:pPr>
        <w:rPr>
          <w:rFonts w:ascii="Arial" w:hAnsi="Arial" w:cs="Arial"/>
          <w:b/>
          <w:sz w:val="22"/>
        </w:rPr>
      </w:pPr>
    </w:p>
    <w:p w14:paraId="4E30D963" w14:textId="77777777" w:rsidR="000F068A" w:rsidRDefault="000F068A">
      <w:pPr>
        <w:rPr>
          <w:rFonts w:ascii="Arial" w:hAnsi="Arial" w:cs="Arial"/>
          <w:b/>
          <w:sz w:val="22"/>
        </w:rPr>
      </w:pPr>
    </w:p>
    <w:p w14:paraId="4310851B" w14:textId="77777777" w:rsidR="000F068A" w:rsidRDefault="000F068A">
      <w:pPr>
        <w:rPr>
          <w:rFonts w:ascii="Arial" w:hAnsi="Arial" w:cs="Arial"/>
          <w:b/>
          <w:sz w:val="22"/>
        </w:rPr>
      </w:pPr>
    </w:p>
    <w:p w14:paraId="6BCF23FD" w14:textId="77777777" w:rsidR="000F068A" w:rsidRDefault="000F068A">
      <w:pPr>
        <w:rPr>
          <w:rFonts w:ascii="Arial" w:hAnsi="Arial" w:cs="Arial"/>
          <w:b/>
          <w:sz w:val="22"/>
        </w:rPr>
      </w:pPr>
    </w:p>
    <w:p w14:paraId="04A4902F" w14:textId="77777777" w:rsidR="000F068A" w:rsidRDefault="000F068A">
      <w:pPr>
        <w:rPr>
          <w:rFonts w:ascii="Arial" w:hAnsi="Arial" w:cs="Arial"/>
          <w:b/>
          <w:sz w:val="22"/>
        </w:rPr>
      </w:pPr>
    </w:p>
    <w:p w14:paraId="383C0483" w14:textId="77777777" w:rsidR="00AE29F9" w:rsidRDefault="00AE29F9">
      <w:pPr>
        <w:rPr>
          <w:rFonts w:ascii="Arial" w:hAnsi="Arial" w:cs="Arial"/>
          <w:b/>
          <w:sz w:val="22"/>
        </w:rPr>
      </w:pPr>
    </w:p>
    <w:p w14:paraId="7185DA39" w14:textId="77777777" w:rsidR="00AE29F9" w:rsidRDefault="00AE29F9">
      <w:pPr>
        <w:rPr>
          <w:rFonts w:ascii="Arial" w:hAnsi="Arial" w:cs="Arial"/>
          <w:b/>
          <w:sz w:val="22"/>
        </w:rPr>
      </w:pPr>
    </w:p>
    <w:p w14:paraId="3711A53C" w14:textId="77777777" w:rsidR="00AE29F9" w:rsidRDefault="00AE29F9">
      <w:pPr>
        <w:rPr>
          <w:rFonts w:ascii="Arial" w:hAnsi="Arial" w:cs="Arial"/>
          <w:b/>
          <w:sz w:val="22"/>
        </w:rPr>
      </w:pPr>
    </w:p>
    <w:p w14:paraId="3AFCB142" w14:textId="77777777" w:rsidR="00AE29F9" w:rsidRDefault="00AE29F9">
      <w:pPr>
        <w:rPr>
          <w:rFonts w:ascii="Arial" w:hAnsi="Arial" w:cs="Arial"/>
          <w:b/>
          <w:sz w:val="22"/>
        </w:rPr>
      </w:pPr>
    </w:p>
    <w:p w14:paraId="0B290F3D" w14:textId="77777777" w:rsidR="00AE29F9" w:rsidRDefault="00AE29F9">
      <w:pPr>
        <w:rPr>
          <w:rFonts w:ascii="Arial" w:hAnsi="Arial" w:cs="Arial"/>
          <w:b/>
          <w:sz w:val="22"/>
        </w:rPr>
      </w:pPr>
    </w:p>
    <w:p w14:paraId="413A5DF8" w14:textId="77777777" w:rsidR="00F93EE9" w:rsidRDefault="00F93EE9">
      <w:pPr>
        <w:rPr>
          <w:rFonts w:ascii="Arial" w:hAnsi="Arial" w:cs="Arial"/>
          <w:b/>
          <w:sz w:val="22"/>
        </w:rPr>
      </w:pPr>
    </w:p>
    <w:p w14:paraId="7733BF84" w14:textId="77777777" w:rsidR="00F93EE9" w:rsidRDefault="00F93EE9">
      <w:pPr>
        <w:rPr>
          <w:rFonts w:ascii="Arial" w:hAnsi="Arial" w:cs="Arial"/>
          <w:b/>
          <w:sz w:val="22"/>
        </w:rPr>
      </w:pPr>
    </w:p>
    <w:p w14:paraId="174735A6" w14:textId="77777777" w:rsidR="00F93EE9" w:rsidRDefault="00F93EE9">
      <w:pPr>
        <w:rPr>
          <w:rFonts w:ascii="Arial" w:hAnsi="Arial" w:cs="Arial"/>
          <w:b/>
          <w:sz w:val="22"/>
        </w:rPr>
      </w:pPr>
    </w:p>
    <w:p w14:paraId="21E1DD2D" w14:textId="77777777" w:rsidR="00F93EE9" w:rsidRDefault="00F93EE9">
      <w:pPr>
        <w:rPr>
          <w:rFonts w:ascii="Arial" w:hAnsi="Arial" w:cs="Arial"/>
          <w:b/>
          <w:sz w:val="22"/>
        </w:rPr>
      </w:pPr>
    </w:p>
    <w:p w14:paraId="70EEBFD7" w14:textId="77777777" w:rsidR="00F93EE9" w:rsidRDefault="00F93EE9">
      <w:pPr>
        <w:rPr>
          <w:rFonts w:ascii="Arial" w:hAnsi="Arial" w:cs="Arial"/>
          <w:b/>
          <w:sz w:val="22"/>
        </w:rPr>
      </w:pPr>
    </w:p>
    <w:p w14:paraId="124299AA" w14:textId="77777777" w:rsidR="00AE29F9" w:rsidRPr="00F93EE9" w:rsidRDefault="00AE29F9" w:rsidP="00F93EE9">
      <w:pPr>
        <w:rPr>
          <w:rFonts w:ascii="Arial" w:hAnsi="Arial" w:cs="Arial"/>
          <w:b/>
          <w:szCs w:val="24"/>
        </w:rPr>
      </w:pPr>
    </w:p>
    <w:p w14:paraId="200DBA4B" w14:textId="77777777" w:rsidR="00AE29F9" w:rsidRPr="00F93EE9" w:rsidRDefault="00F93EE9" w:rsidP="009A6874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3EE9">
        <w:rPr>
          <w:rFonts w:ascii="Arial" w:hAnsi="Arial" w:cs="Arial"/>
          <w:b/>
          <w:sz w:val="24"/>
          <w:szCs w:val="24"/>
        </w:rPr>
        <w:lastRenderedPageBreak/>
        <w:t>Potential benefit of the proposed research to neuroblastoma patients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068A">
        <w:rPr>
          <w:rFonts w:ascii="Arial" w:hAnsi="Arial" w:cs="Arial"/>
          <w:sz w:val="24"/>
          <w:szCs w:val="24"/>
        </w:rPr>
        <w:t>(no more than 30</w:t>
      </w:r>
      <w:r w:rsidRPr="00F93EE9">
        <w:rPr>
          <w:rFonts w:ascii="Arial" w:hAnsi="Arial" w:cs="Arial"/>
          <w:sz w:val="24"/>
          <w:szCs w:val="24"/>
        </w:rPr>
        <w:t>0 words)</w:t>
      </w:r>
    </w:p>
    <w:p w14:paraId="49B0972D" w14:textId="77777777" w:rsidR="00F93EE9" w:rsidRDefault="00F93EE9" w:rsidP="00F93EE9">
      <w:pPr>
        <w:rPr>
          <w:rFonts w:ascii="Arial" w:hAnsi="Arial" w:cs="Arial"/>
          <w:b/>
          <w:szCs w:val="24"/>
        </w:rPr>
      </w:pPr>
    </w:p>
    <w:p w14:paraId="16A48193" w14:textId="77777777" w:rsidR="00F93EE9" w:rsidRDefault="00F93EE9" w:rsidP="00F93EE9">
      <w:pPr>
        <w:rPr>
          <w:rFonts w:ascii="Arial" w:hAnsi="Arial" w:cs="Arial"/>
          <w:b/>
          <w:szCs w:val="24"/>
        </w:rPr>
      </w:pPr>
    </w:p>
    <w:p w14:paraId="400BB147" w14:textId="77777777" w:rsidR="00F93EE9" w:rsidRDefault="00F93EE9" w:rsidP="00F93EE9">
      <w:pPr>
        <w:rPr>
          <w:rFonts w:ascii="Arial" w:hAnsi="Arial" w:cs="Arial"/>
          <w:b/>
          <w:szCs w:val="24"/>
        </w:rPr>
      </w:pPr>
    </w:p>
    <w:p w14:paraId="1B9CD892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6B2D2277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3D902FBC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5F84068D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66FC4575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77018B78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11505F00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535945C3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22D61D9D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0B3AC65D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68D88558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55807D93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3D5E4CDD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65B799AB" w14:textId="77777777" w:rsidR="009A6874" w:rsidRDefault="009A6874" w:rsidP="00F93EE9">
      <w:pPr>
        <w:rPr>
          <w:rFonts w:ascii="Arial" w:hAnsi="Arial" w:cs="Arial"/>
          <w:b/>
          <w:szCs w:val="24"/>
        </w:rPr>
      </w:pPr>
    </w:p>
    <w:p w14:paraId="4F8F17BA" w14:textId="77777777" w:rsidR="00F93EE9" w:rsidRDefault="00F93EE9" w:rsidP="00F93EE9">
      <w:pPr>
        <w:rPr>
          <w:rFonts w:ascii="Arial" w:hAnsi="Arial" w:cs="Arial"/>
          <w:b/>
          <w:szCs w:val="24"/>
        </w:rPr>
      </w:pPr>
    </w:p>
    <w:p w14:paraId="3F8E15E9" w14:textId="77777777" w:rsidR="000F068A" w:rsidRDefault="000F068A" w:rsidP="00F93EE9">
      <w:pPr>
        <w:rPr>
          <w:rFonts w:ascii="Arial" w:hAnsi="Arial" w:cs="Arial"/>
          <w:b/>
          <w:szCs w:val="24"/>
        </w:rPr>
      </w:pPr>
    </w:p>
    <w:p w14:paraId="48EB4F3B" w14:textId="77777777" w:rsidR="000F068A" w:rsidRDefault="000F068A" w:rsidP="00F93EE9">
      <w:pPr>
        <w:rPr>
          <w:rFonts w:ascii="Arial" w:hAnsi="Arial" w:cs="Arial"/>
          <w:b/>
          <w:szCs w:val="24"/>
        </w:rPr>
      </w:pPr>
    </w:p>
    <w:p w14:paraId="064B5E22" w14:textId="77777777" w:rsidR="00492EF9" w:rsidRPr="00B413EE" w:rsidRDefault="00492EF9" w:rsidP="00492EF9">
      <w:pPr>
        <w:jc w:val="both"/>
        <w:rPr>
          <w:rFonts w:ascii="Arial" w:hAnsi="Arial" w:cs="Arial"/>
          <w:b/>
          <w:sz w:val="22"/>
          <w:szCs w:val="22"/>
        </w:rPr>
      </w:pPr>
      <w:r w:rsidRPr="00B413EE">
        <w:rPr>
          <w:rFonts w:ascii="Arial" w:hAnsi="Arial" w:cs="Arial"/>
          <w:b/>
          <w:sz w:val="22"/>
          <w:szCs w:val="22"/>
        </w:rPr>
        <w:t xml:space="preserve">Is the proposed project likely to lead to patentable or commercially exploitable results? </w:t>
      </w:r>
    </w:p>
    <w:p w14:paraId="1466EDB6" w14:textId="77777777" w:rsidR="00492EF9" w:rsidRDefault="00492EF9" w:rsidP="00492EF9">
      <w:pPr>
        <w:pStyle w:val="BodyText"/>
        <w:rPr>
          <w:rFonts w:ascii="Arial" w:hAnsi="Arial" w:cs="Arial"/>
          <w:szCs w:val="22"/>
        </w:rPr>
      </w:pPr>
    </w:p>
    <w:p w14:paraId="4BBA0ACD" w14:textId="77777777" w:rsidR="00492EF9" w:rsidRPr="00B413EE" w:rsidRDefault="00492EF9" w:rsidP="00492EF9">
      <w:pPr>
        <w:pStyle w:val="BodyText"/>
        <w:rPr>
          <w:rFonts w:ascii="Arial" w:hAnsi="Arial" w:cs="Arial"/>
          <w:sz w:val="20"/>
        </w:rPr>
      </w:pPr>
      <w:r w:rsidRPr="00B413EE">
        <w:rPr>
          <w:rFonts w:ascii="Arial" w:hAnsi="Arial" w:cs="Arial"/>
          <w:sz w:val="20"/>
        </w:rPr>
        <w:t xml:space="preserve">If </w:t>
      </w:r>
      <w:r w:rsidRPr="00B413EE">
        <w:rPr>
          <w:rFonts w:ascii="Arial" w:hAnsi="Arial" w:cs="Arial"/>
          <w:b/>
          <w:sz w:val="20"/>
        </w:rPr>
        <w:t>YES</w:t>
      </w:r>
      <w:r w:rsidRPr="00B413EE">
        <w:rPr>
          <w:rFonts w:ascii="Arial" w:hAnsi="Arial" w:cs="Arial"/>
          <w:sz w:val="20"/>
        </w:rPr>
        <w:t xml:space="preserve">, please give details. </w:t>
      </w:r>
    </w:p>
    <w:p w14:paraId="3B3D3057" w14:textId="77777777" w:rsidR="000F068A" w:rsidRDefault="000F068A" w:rsidP="00F93EE9">
      <w:pPr>
        <w:rPr>
          <w:rFonts w:ascii="Arial" w:hAnsi="Arial" w:cs="Arial"/>
          <w:b/>
          <w:szCs w:val="24"/>
        </w:rPr>
      </w:pPr>
    </w:p>
    <w:p w14:paraId="35745997" w14:textId="77777777" w:rsidR="000F068A" w:rsidRPr="00F93EE9" w:rsidRDefault="000F068A" w:rsidP="00F93EE9">
      <w:pPr>
        <w:rPr>
          <w:rFonts w:ascii="Arial" w:hAnsi="Arial" w:cs="Arial"/>
          <w:b/>
          <w:szCs w:val="24"/>
        </w:rPr>
      </w:pPr>
    </w:p>
    <w:p w14:paraId="4B9DC37B" w14:textId="77777777" w:rsidR="00AE29F9" w:rsidRPr="00F93EE9" w:rsidRDefault="00AE29F9">
      <w:pPr>
        <w:rPr>
          <w:rFonts w:ascii="Arial" w:hAnsi="Arial" w:cs="Arial"/>
          <w:b/>
          <w:sz w:val="20"/>
        </w:rPr>
      </w:pPr>
    </w:p>
    <w:p w14:paraId="7E61266A" w14:textId="77777777" w:rsidR="00412CE7" w:rsidRDefault="00412CE7" w:rsidP="00412CE7">
      <w:pPr>
        <w:rPr>
          <w:rFonts w:ascii="Arial" w:hAnsi="Arial" w:cs="Arial"/>
          <w:i/>
          <w:sz w:val="20"/>
        </w:rPr>
      </w:pPr>
    </w:p>
    <w:p w14:paraId="700B9D73" w14:textId="77777777" w:rsidR="009A6874" w:rsidRDefault="00492EF9" w:rsidP="00412CE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F51C4" w:rsidRPr="009A6874">
        <w:rPr>
          <w:rFonts w:ascii="Arial" w:hAnsi="Arial" w:cs="Arial"/>
          <w:b/>
          <w:szCs w:val="24"/>
        </w:rPr>
        <w:t xml:space="preserve">. </w:t>
      </w:r>
      <w:r w:rsidR="006250E8" w:rsidRPr="009A6874">
        <w:rPr>
          <w:rFonts w:ascii="Arial" w:hAnsi="Arial" w:cs="Arial"/>
          <w:b/>
          <w:szCs w:val="24"/>
        </w:rPr>
        <w:t>Please indicate</w:t>
      </w:r>
      <w:r w:rsidR="004F51C4" w:rsidRPr="009A6874">
        <w:rPr>
          <w:rFonts w:ascii="Arial" w:hAnsi="Arial" w:cs="Arial"/>
          <w:b/>
          <w:szCs w:val="24"/>
        </w:rPr>
        <w:t xml:space="preserve"> whether </w:t>
      </w:r>
      <w:r w:rsidR="00412CE7" w:rsidRPr="009A6874">
        <w:rPr>
          <w:rFonts w:ascii="Arial" w:hAnsi="Arial" w:cs="Arial"/>
          <w:b/>
          <w:szCs w:val="24"/>
        </w:rPr>
        <w:t xml:space="preserve">you are willing for </w:t>
      </w:r>
      <w:r w:rsidR="004F51C4" w:rsidRPr="009A6874">
        <w:rPr>
          <w:rFonts w:ascii="Arial" w:hAnsi="Arial" w:cs="Arial"/>
          <w:b/>
          <w:szCs w:val="24"/>
        </w:rPr>
        <w:t xml:space="preserve">sections 4-7 to be communicated </w:t>
      </w:r>
      <w:r w:rsidR="00412CE7" w:rsidRPr="009A6874">
        <w:rPr>
          <w:rFonts w:ascii="Arial" w:hAnsi="Arial" w:cs="Arial"/>
          <w:b/>
          <w:szCs w:val="24"/>
        </w:rPr>
        <w:t>in confidence to other neuroblastoma charities will</w:t>
      </w:r>
      <w:r w:rsidR="00CF7440" w:rsidRPr="009A6874">
        <w:rPr>
          <w:rFonts w:ascii="Arial" w:hAnsi="Arial" w:cs="Arial"/>
          <w:b/>
          <w:szCs w:val="24"/>
        </w:rPr>
        <w:t xml:space="preserve">ing to support research.  </w:t>
      </w:r>
      <w:r w:rsidR="004F51C4" w:rsidRPr="009A6874">
        <w:rPr>
          <w:rFonts w:ascii="Arial" w:hAnsi="Arial" w:cs="Arial"/>
          <w:b/>
          <w:szCs w:val="24"/>
        </w:rPr>
        <w:tab/>
      </w:r>
      <w:r w:rsidR="00CF7440" w:rsidRPr="009A6874">
        <w:rPr>
          <w:rFonts w:ascii="Arial" w:hAnsi="Arial" w:cs="Arial"/>
          <w:szCs w:val="24"/>
        </w:rPr>
        <w:t xml:space="preserve">YES </w:t>
      </w:r>
      <w:r w:rsidR="00412CE7" w:rsidRPr="009A6874">
        <w:rPr>
          <w:rFonts w:ascii="Arial" w:hAnsi="Arial" w:cs="Arial"/>
          <w:szCs w:val="24"/>
        </w:rPr>
        <w:t>/ NO</w:t>
      </w:r>
    </w:p>
    <w:p w14:paraId="08A4492E" w14:textId="77777777" w:rsidR="009A6874" w:rsidRDefault="009A6874" w:rsidP="00412CE7">
      <w:pPr>
        <w:rPr>
          <w:rFonts w:ascii="Arial" w:hAnsi="Arial" w:cs="Arial"/>
          <w:szCs w:val="24"/>
        </w:rPr>
      </w:pPr>
    </w:p>
    <w:p w14:paraId="21981BB1" w14:textId="77777777" w:rsidR="009A6874" w:rsidRDefault="009A6874" w:rsidP="00412CE7">
      <w:pPr>
        <w:rPr>
          <w:rFonts w:ascii="Arial" w:hAnsi="Arial" w:cs="Arial"/>
          <w:szCs w:val="24"/>
        </w:rPr>
      </w:pPr>
    </w:p>
    <w:p w14:paraId="636B0EB2" w14:textId="77777777" w:rsidR="00574318" w:rsidRPr="00477AD9" w:rsidRDefault="00574318" w:rsidP="00412CE7">
      <w:pPr>
        <w:rPr>
          <w:rFonts w:ascii="Arial" w:hAnsi="Arial" w:cs="Arial"/>
          <w:sz w:val="20"/>
        </w:rPr>
      </w:pPr>
    </w:p>
    <w:p w14:paraId="1D1FA1C0" w14:textId="77777777" w:rsidR="00EA0E8C" w:rsidRPr="009A6874" w:rsidRDefault="009A6874">
      <w:pPr>
        <w:rPr>
          <w:rFonts w:ascii="Arial" w:hAnsi="Arial" w:cs="Arial"/>
          <w:b/>
          <w:szCs w:val="24"/>
        </w:rPr>
      </w:pPr>
      <w:r w:rsidRPr="009A6874">
        <w:rPr>
          <w:rFonts w:ascii="Arial" w:hAnsi="Arial" w:cs="Arial"/>
          <w:b/>
          <w:szCs w:val="24"/>
        </w:rPr>
        <w:t>10</w:t>
      </w:r>
      <w:r w:rsidR="00BC251B" w:rsidRPr="009A6874">
        <w:rPr>
          <w:rFonts w:ascii="Arial" w:hAnsi="Arial" w:cs="Arial"/>
          <w:b/>
          <w:szCs w:val="24"/>
        </w:rPr>
        <w:t>. Summary of s</w:t>
      </w:r>
      <w:r w:rsidR="00A83A9C">
        <w:rPr>
          <w:rFonts w:ascii="Arial" w:hAnsi="Arial" w:cs="Arial"/>
          <w:b/>
          <w:szCs w:val="24"/>
        </w:rPr>
        <w:t>upport requested (</w:t>
      </w:r>
      <w:r w:rsidR="00B07AD0">
        <w:rPr>
          <w:rFonts w:ascii="Arial" w:hAnsi="Arial" w:cs="Arial"/>
          <w:b/>
          <w:szCs w:val="24"/>
        </w:rPr>
        <w:t>as given in</w:t>
      </w:r>
      <w:r w:rsidR="00A83A9C">
        <w:rPr>
          <w:rFonts w:ascii="Arial" w:hAnsi="Arial" w:cs="Arial"/>
          <w:b/>
          <w:szCs w:val="24"/>
        </w:rPr>
        <w:t xml:space="preserve"> Section 15</w:t>
      </w:r>
      <w:r w:rsidR="00BC251B" w:rsidRPr="009A6874">
        <w:rPr>
          <w:rFonts w:ascii="Arial" w:hAnsi="Arial" w:cs="Arial"/>
          <w:b/>
          <w:szCs w:val="24"/>
        </w:rPr>
        <w:t>)</w:t>
      </w:r>
    </w:p>
    <w:p w14:paraId="618D097B" w14:textId="77777777" w:rsidR="00BC251B" w:rsidRPr="004E2E87" w:rsidRDefault="00BC251B">
      <w:pPr>
        <w:rPr>
          <w:rFonts w:ascii="Arial" w:hAnsi="Arial" w:cs="Arial"/>
          <w:b/>
          <w:sz w:val="22"/>
        </w:rPr>
      </w:pPr>
    </w:p>
    <w:tbl>
      <w:tblPr>
        <w:tblW w:w="10037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701"/>
        <w:gridCol w:w="1701"/>
        <w:gridCol w:w="1701"/>
        <w:gridCol w:w="1701"/>
      </w:tblGrid>
      <w:tr w:rsidR="00D55A6B" w:rsidRPr="004E2E87" w14:paraId="4CE9E26B" w14:textId="77777777" w:rsidTr="007F40C9">
        <w:trPr>
          <w:trHeight w:val="320"/>
          <w:jc w:val="center"/>
        </w:trPr>
        <w:tc>
          <w:tcPr>
            <w:tcW w:w="3233" w:type="dxa"/>
          </w:tcPr>
          <w:p w14:paraId="7AB19F81" w14:textId="77777777" w:rsidR="00D55A6B" w:rsidRPr="000F068A" w:rsidRDefault="00D55A6B" w:rsidP="00FF6BD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0B410051" w14:textId="77777777" w:rsidR="00D55A6B" w:rsidRPr="000F068A" w:rsidRDefault="00D55A6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0F068A">
              <w:rPr>
                <w:rFonts w:ascii="Arial" w:hAnsi="Arial" w:cs="Arial"/>
                <w:sz w:val="24"/>
                <w:szCs w:val="24"/>
              </w:rPr>
              <w:t>YEAR 1</w:t>
            </w:r>
          </w:p>
          <w:p w14:paraId="57B5DEFE" w14:textId="77777777" w:rsidR="00D55A6B" w:rsidRPr="000F068A" w:rsidRDefault="00D55A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F068A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701" w:type="dxa"/>
          </w:tcPr>
          <w:p w14:paraId="77389F9F" w14:textId="77777777" w:rsidR="00D55A6B" w:rsidRPr="000F068A" w:rsidRDefault="00D55A6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0F068A">
              <w:rPr>
                <w:rFonts w:ascii="Arial" w:hAnsi="Arial" w:cs="Arial"/>
                <w:sz w:val="24"/>
                <w:szCs w:val="24"/>
              </w:rPr>
              <w:t>YEAR 2</w:t>
            </w:r>
          </w:p>
          <w:p w14:paraId="52507F70" w14:textId="77777777" w:rsidR="00D55A6B" w:rsidRPr="000F068A" w:rsidRDefault="00D55A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F068A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701" w:type="dxa"/>
          </w:tcPr>
          <w:p w14:paraId="7535BC15" w14:textId="77777777" w:rsidR="00D55A6B" w:rsidRPr="000F068A" w:rsidRDefault="00D55A6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0F068A">
              <w:rPr>
                <w:rFonts w:ascii="Arial" w:hAnsi="Arial" w:cs="Arial"/>
                <w:sz w:val="24"/>
                <w:szCs w:val="24"/>
              </w:rPr>
              <w:t>YEAR 3</w:t>
            </w:r>
          </w:p>
          <w:p w14:paraId="297D6E03" w14:textId="77777777" w:rsidR="00D55A6B" w:rsidRPr="000F068A" w:rsidRDefault="00D55A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F068A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701" w:type="dxa"/>
          </w:tcPr>
          <w:p w14:paraId="4BF230A5" w14:textId="77777777" w:rsidR="00D55A6B" w:rsidRPr="000F068A" w:rsidRDefault="00D55A6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0F068A">
              <w:rPr>
                <w:rFonts w:ascii="Arial" w:hAnsi="Arial" w:cs="Arial"/>
                <w:sz w:val="24"/>
                <w:szCs w:val="24"/>
              </w:rPr>
              <w:t>TOTALS</w:t>
            </w:r>
          </w:p>
          <w:p w14:paraId="254115B1" w14:textId="77777777" w:rsidR="00D55A6B" w:rsidRPr="000F068A" w:rsidRDefault="00D55A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F068A"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D55A6B" w:rsidRPr="004E2E87" w14:paraId="549F86DF" w14:textId="77777777" w:rsidTr="007F40C9">
        <w:trPr>
          <w:trHeight w:val="320"/>
          <w:jc w:val="center"/>
        </w:trPr>
        <w:tc>
          <w:tcPr>
            <w:tcW w:w="3233" w:type="dxa"/>
            <w:vAlign w:val="center"/>
          </w:tcPr>
          <w:p w14:paraId="43A008C6" w14:textId="77777777" w:rsidR="000F068A" w:rsidRPr="007F40C9" w:rsidRDefault="00D55A6B" w:rsidP="000F068A">
            <w:pPr>
              <w:pStyle w:val="Heading3"/>
              <w:jc w:val="right"/>
              <w:rPr>
                <w:rFonts w:ascii="Arial" w:hAnsi="Arial" w:cs="Arial"/>
                <w:b w:val="0"/>
                <w:sz w:val="20"/>
              </w:rPr>
            </w:pPr>
            <w:r w:rsidRPr="007F40C9">
              <w:rPr>
                <w:rFonts w:ascii="Arial" w:hAnsi="Arial" w:cs="Arial"/>
                <w:b w:val="0"/>
                <w:sz w:val="20"/>
              </w:rPr>
              <w:t>Salaries</w:t>
            </w:r>
          </w:p>
        </w:tc>
        <w:tc>
          <w:tcPr>
            <w:tcW w:w="1701" w:type="dxa"/>
            <w:vAlign w:val="center"/>
          </w:tcPr>
          <w:p w14:paraId="6D7D6EF7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6EE2C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BCBF4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8C0B6F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55A6B" w:rsidRPr="004E2E87" w14:paraId="459AE6D4" w14:textId="77777777" w:rsidTr="007F40C9">
        <w:trPr>
          <w:trHeight w:val="320"/>
          <w:jc w:val="center"/>
        </w:trPr>
        <w:tc>
          <w:tcPr>
            <w:tcW w:w="3233" w:type="dxa"/>
            <w:vAlign w:val="center"/>
          </w:tcPr>
          <w:p w14:paraId="0705EFB5" w14:textId="77777777" w:rsidR="00D55A6B" w:rsidRPr="007F40C9" w:rsidRDefault="00D55A6B" w:rsidP="000F068A">
            <w:pPr>
              <w:jc w:val="right"/>
              <w:rPr>
                <w:rFonts w:ascii="Arial" w:hAnsi="Arial" w:cs="Arial"/>
                <w:sz w:val="20"/>
              </w:rPr>
            </w:pPr>
            <w:r w:rsidRPr="007F40C9">
              <w:rPr>
                <w:rFonts w:ascii="Arial" w:hAnsi="Arial" w:cs="Arial"/>
                <w:sz w:val="20"/>
              </w:rPr>
              <w:t>Consumables</w:t>
            </w:r>
            <w:r w:rsidR="00993939" w:rsidRPr="007F40C9">
              <w:rPr>
                <w:rFonts w:ascii="Arial" w:hAnsi="Arial" w:cs="Arial"/>
                <w:sz w:val="20"/>
              </w:rPr>
              <w:t xml:space="preserve"> (total cost)</w:t>
            </w:r>
          </w:p>
        </w:tc>
        <w:tc>
          <w:tcPr>
            <w:tcW w:w="1701" w:type="dxa"/>
            <w:vAlign w:val="center"/>
          </w:tcPr>
          <w:p w14:paraId="09C9AC4D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E3CCA2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E2157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C1F32D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55A6B" w:rsidRPr="004E2E87" w14:paraId="0B7E63B1" w14:textId="77777777" w:rsidTr="007F40C9">
        <w:trPr>
          <w:trHeight w:val="320"/>
          <w:jc w:val="center"/>
        </w:trPr>
        <w:tc>
          <w:tcPr>
            <w:tcW w:w="3233" w:type="dxa"/>
            <w:vAlign w:val="center"/>
          </w:tcPr>
          <w:p w14:paraId="629638EB" w14:textId="77777777" w:rsidR="00D55A6B" w:rsidRPr="007F40C9" w:rsidRDefault="00D55A6B" w:rsidP="000F068A">
            <w:pPr>
              <w:jc w:val="right"/>
              <w:rPr>
                <w:rFonts w:ascii="Arial" w:hAnsi="Arial" w:cs="Arial"/>
                <w:sz w:val="20"/>
              </w:rPr>
            </w:pPr>
            <w:r w:rsidRPr="007F40C9">
              <w:rPr>
                <w:rFonts w:ascii="Arial" w:hAnsi="Arial" w:cs="Arial"/>
                <w:sz w:val="20"/>
              </w:rPr>
              <w:t>Travel &amp; Subsistence</w:t>
            </w:r>
          </w:p>
        </w:tc>
        <w:tc>
          <w:tcPr>
            <w:tcW w:w="1701" w:type="dxa"/>
            <w:vAlign w:val="center"/>
          </w:tcPr>
          <w:p w14:paraId="38126A69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90C39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A6A485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027CE6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55A6B" w:rsidRPr="004E2E87" w14:paraId="5B544415" w14:textId="77777777" w:rsidTr="007F40C9">
        <w:trPr>
          <w:trHeight w:val="320"/>
          <w:jc w:val="center"/>
        </w:trPr>
        <w:tc>
          <w:tcPr>
            <w:tcW w:w="3233" w:type="dxa"/>
            <w:vAlign w:val="center"/>
          </w:tcPr>
          <w:p w14:paraId="0AC33281" w14:textId="77777777" w:rsidR="00D55A6B" w:rsidRPr="007F40C9" w:rsidRDefault="00157BB1" w:rsidP="000F068A">
            <w:pPr>
              <w:jc w:val="right"/>
              <w:rPr>
                <w:rFonts w:ascii="Arial" w:hAnsi="Arial" w:cs="Arial"/>
                <w:sz w:val="20"/>
              </w:rPr>
            </w:pPr>
            <w:r w:rsidRPr="007F40C9">
              <w:rPr>
                <w:rFonts w:ascii="Arial" w:hAnsi="Arial" w:cs="Arial"/>
                <w:sz w:val="20"/>
              </w:rPr>
              <w:t>Equipment/</w:t>
            </w:r>
            <w:proofErr w:type="gramStart"/>
            <w:r w:rsidR="00D55A6B" w:rsidRPr="007F40C9">
              <w:rPr>
                <w:rFonts w:ascii="Arial" w:hAnsi="Arial" w:cs="Arial"/>
                <w:sz w:val="20"/>
              </w:rPr>
              <w:t>Exceptional  Items</w:t>
            </w:r>
            <w:proofErr w:type="gramEnd"/>
          </w:p>
        </w:tc>
        <w:tc>
          <w:tcPr>
            <w:tcW w:w="1701" w:type="dxa"/>
            <w:vAlign w:val="center"/>
          </w:tcPr>
          <w:p w14:paraId="7D7530FD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E5479C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F8DC26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228BA7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55A6B" w:rsidRPr="004E2E87" w14:paraId="40161731" w14:textId="77777777" w:rsidTr="007F40C9">
        <w:trPr>
          <w:trHeight w:val="405"/>
          <w:jc w:val="center"/>
        </w:trPr>
        <w:tc>
          <w:tcPr>
            <w:tcW w:w="3233" w:type="dxa"/>
            <w:tcBorders>
              <w:top w:val="single" w:sz="4" w:space="0" w:color="auto"/>
            </w:tcBorders>
            <w:vAlign w:val="center"/>
          </w:tcPr>
          <w:p w14:paraId="4AC4BF3B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F068A">
              <w:rPr>
                <w:rFonts w:ascii="Arial" w:hAnsi="Arial" w:cs="Arial"/>
                <w:b/>
                <w:szCs w:val="24"/>
              </w:rPr>
              <w:t>TOTAL COST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E91FF5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7BFEEE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EFACEF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AC9F057" w14:textId="77777777" w:rsidR="00D55A6B" w:rsidRPr="000F068A" w:rsidRDefault="00D55A6B" w:rsidP="000F068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84879F" w14:textId="77777777" w:rsidR="000F068A" w:rsidRDefault="000F068A" w:rsidP="009A6874">
      <w:pPr>
        <w:rPr>
          <w:rFonts w:ascii="Arial" w:hAnsi="Arial" w:cs="Arial"/>
          <w:b/>
          <w:szCs w:val="24"/>
        </w:rPr>
      </w:pPr>
    </w:p>
    <w:p w14:paraId="3953A9EA" w14:textId="77777777" w:rsidR="000F068A" w:rsidRDefault="000F068A" w:rsidP="009A6874">
      <w:pPr>
        <w:rPr>
          <w:rFonts w:ascii="Arial" w:hAnsi="Arial" w:cs="Arial"/>
          <w:b/>
          <w:szCs w:val="24"/>
        </w:rPr>
      </w:pPr>
    </w:p>
    <w:p w14:paraId="59AA56F7" w14:textId="77777777" w:rsidR="000F068A" w:rsidRDefault="000F068A" w:rsidP="009A6874">
      <w:pPr>
        <w:rPr>
          <w:rFonts w:ascii="Arial" w:hAnsi="Arial" w:cs="Arial"/>
          <w:b/>
          <w:szCs w:val="24"/>
        </w:rPr>
      </w:pPr>
    </w:p>
    <w:p w14:paraId="76D71D37" w14:textId="77777777" w:rsidR="000F068A" w:rsidRDefault="000F068A" w:rsidP="009A6874">
      <w:pPr>
        <w:rPr>
          <w:rFonts w:ascii="Arial" w:hAnsi="Arial" w:cs="Arial"/>
          <w:b/>
          <w:szCs w:val="24"/>
        </w:rPr>
      </w:pPr>
    </w:p>
    <w:p w14:paraId="3588BEDE" w14:textId="77777777" w:rsidR="00BC251B" w:rsidRPr="009A6874" w:rsidRDefault="009A6874" w:rsidP="009A687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11.</w:t>
      </w:r>
      <w:r w:rsidR="00AD7675">
        <w:rPr>
          <w:rFonts w:ascii="Arial" w:hAnsi="Arial" w:cs="Arial"/>
          <w:b/>
          <w:szCs w:val="24"/>
        </w:rPr>
        <w:t xml:space="preserve"> </w:t>
      </w:r>
      <w:r w:rsidRPr="009A6874">
        <w:rPr>
          <w:rFonts w:ascii="Arial" w:hAnsi="Arial" w:cs="Arial"/>
          <w:b/>
          <w:szCs w:val="24"/>
        </w:rPr>
        <w:t>Timing</w:t>
      </w:r>
    </w:p>
    <w:p w14:paraId="5A0F161A" w14:textId="77777777" w:rsidR="000F068A" w:rsidRDefault="000F068A" w:rsidP="006250E8">
      <w:pPr>
        <w:rPr>
          <w:rFonts w:ascii="Arial" w:hAnsi="Arial" w:cs="Arial"/>
          <w:sz w:val="20"/>
        </w:rPr>
      </w:pPr>
    </w:p>
    <w:p w14:paraId="0FCFB9EA" w14:textId="77777777" w:rsidR="000F068A" w:rsidRPr="00F932DC" w:rsidRDefault="00A033B8" w:rsidP="006250E8">
      <w:pPr>
        <w:rPr>
          <w:rFonts w:ascii="Arial" w:hAnsi="Arial" w:cs="Arial"/>
          <w:szCs w:val="24"/>
        </w:rPr>
      </w:pPr>
      <w:r w:rsidRPr="00F932DC">
        <w:rPr>
          <w:rFonts w:ascii="Arial" w:hAnsi="Arial" w:cs="Arial"/>
          <w:szCs w:val="24"/>
        </w:rPr>
        <w:t>Proposed start</w:t>
      </w:r>
      <w:r w:rsidR="00D55A6B" w:rsidRPr="00F932DC">
        <w:rPr>
          <w:rFonts w:ascii="Arial" w:hAnsi="Arial" w:cs="Arial"/>
          <w:szCs w:val="24"/>
        </w:rPr>
        <w:t xml:space="preserve"> date:</w:t>
      </w:r>
      <w:r w:rsidR="006250E8" w:rsidRPr="00F932DC">
        <w:rPr>
          <w:rFonts w:ascii="Arial" w:hAnsi="Arial" w:cs="Arial"/>
          <w:szCs w:val="24"/>
        </w:rPr>
        <w:t>………………………….</w:t>
      </w:r>
      <w:r w:rsidR="00993939" w:rsidRPr="00F932DC">
        <w:rPr>
          <w:rFonts w:ascii="Arial" w:hAnsi="Arial" w:cs="Arial"/>
          <w:szCs w:val="24"/>
        </w:rPr>
        <w:t xml:space="preserve">   </w:t>
      </w:r>
      <w:r w:rsidR="00D55A6B" w:rsidRPr="00F932DC">
        <w:rPr>
          <w:rFonts w:ascii="Arial" w:hAnsi="Arial" w:cs="Arial"/>
          <w:szCs w:val="24"/>
        </w:rPr>
        <w:t xml:space="preserve"> </w:t>
      </w:r>
      <w:r w:rsidR="00BC251B" w:rsidRPr="00F932DC">
        <w:rPr>
          <w:rFonts w:ascii="Arial" w:hAnsi="Arial" w:cs="Arial"/>
          <w:szCs w:val="24"/>
        </w:rPr>
        <w:t xml:space="preserve">        </w:t>
      </w:r>
    </w:p>
    <w:p w14:paraId="2F1C1103" w14:textId="77777777" w:rsidR="000F068A" w:rsidRPr="00F932DC" w:rsidRDefault="000F068A" w:rsidP="006250E8">
      <w:pPr>
        <w:rPr>
          <w:rFonts w:ascii="Arial" w:hAnsi="Arial" w:cs="Arial"/>
          <w:szCs w:val="24"/>
        </w:rPr>
      </w:pPr>
    </w:p>
    <w:p w14:paraId="62C5731C" w14:textId="77777777" w:rsidR="000F068A" w:rsidRPr="00F932DC" w:rsidRDefault="000F068A" w:rsidP="006250E8">
      <w:pPr>
        <w:rPr>
          <w:rFonts w:ascii="Arial" w:hAnsi="Arial" w:cs="Arial"/>
          <w:szCs w:val="24"/>
        </w:rPr>
      </w:pPr>
    </w:p>
    <w:p w14:paraId="4BDDDCE7" w14:textId="77777777" w:rsidR="006250E8" w:rsidRPr="009A6874" w:rsidRDefault="00D55A6B" w:rsidP="006250E8">
      <w:pPr>
        <w:rPr>
          <w:rFonts w:ascii="Arial" w:hAnsi="Arial" w:cs="Arial"/>
          <w:sz w:val="20"/>
        </w:rPr>
      </w:pPr>
      <w:r w:rsidRPr="00F932DC">
        <w:rPr>
          <w:rFonts w:ascii="Arial" w:hAnsi="Arial" w:cs="Arial"/>
          <w:szCs w:val="24"/>
        </w:rPr>
        <w:t>Proposed duration</w:t>
      </w:r>
      <w:r w:rsidR="00BC251B" w:rsidRPr="00F932DC">
        <w:rPr>
          <w:rFonts w:ascii="Arial" w:hAnsi="Arial" w:cs="Arial"/>
          <w:szCs w:val="24"/>
        </w:rPr>
        <w:t>:</w:t>
      </w:r>
      <w:r w:rsidR="006250E8" w:rsidRPr="00F932DC">
        <w:rPr>
          <w:rFonts w:ascii="Arial" w:hAnsi="Arial" w:cs="Arial"/>
          <w:szCs w:val="24"/>
        </w:rPr>
        <w:t>………………………</w:t>
      </w:r>
      <w:r w:rsidR="00BC251B" w:rsidRPr="009A6874">
        <w:rPr>
          <w:rFonts w:ascii="Arial" w:hAnsi="Arial" w:cs="Arial"/>
          <w:sz w:val="20"/>
        </w:rPr>
        <w:tab/>
      </w:r>
    </w:p>
    <w:p w14:paraId="19705AB1" w14:textId="77777777" w:rsidR="006250E8" w:rsidRDefault="006250E8" w:rsidP="006250E8">
      <w:pPr>
        <w:rPr>
          <w:rFonts w:ascii="Arial" w:hAnsi="Arial" w:cs="Arial"/>
          <w:sz w:val="22"/>
          <w:szCs w:val="22"/>
        </w:rPr>
      </w:pPr>
    </w:p>
    <w:p w14:paraId="06540ACD" w14:textId="77777777" w:rsidR="006250E8" w:rsidRDefault="006250E8" w:rsidP="006250E8">
      <w:pPr>
        <w:rPr>
          <w:rFonts w:ascii="Arial" w:hAnsi="Arial" w:cs="Arial"/>
          <w:sz w:val="22"/>
          <w:szCs w:val="22"/>
        </w:rPr>
      </w:pPr>
    </w:p>
    <w:p w14:paraId="612F0D6C" w14:textId="77777777" w:rsidR="009A6874" w:rsidRDefault="009A6874" w:rsidP="006250E8">
      <w:pPr>
        <w:rPr>
          <w:rFonts w:ascii="Arial" w:hAnsi="Arial" w:cs="Arial"/>
          <w:sz w:val="22"/>
          <w:szCs w:val="22"/>
        </w:rPr>
      </w:pPr>
    </w:p>
    <w:p w14:paraId="6522D5DA" w14:textId="77777777" w:rsidR="009A6874" w:rsidRDefault="009A6874" w:rsidP="006250E8">
      <w:pPr>
        <w:rPr>
          <w:rFonts w:ascii="Arial" w:hAnsi="Arial" w:cs="Arial"/>
          <w:sz w:val="22"/>
          <w:szCs w:val="22"/>
        </w:rPr>
      </w:pPr>
    </w:p>
    <w:p w14:paraId="04730270" w14:textId="77777777" w:rsidR="009A6874" w:rsidRDefault="009A6874" w:rsidP="006250E8">
      <w:pPr>
        <w:rPr>
          <w:rFonts w:ascii="Arial" w:hAnsi="Arial" w:cs="Arial"/>
          <w:sz w:val="22"/>
          <w:szCs w:val="22"/>
        </w:rPr>
      </w:pPr>
    </w:p>
    <w:p w14:paraId="4B3127ED" w14:textId="77777777" w:rsidR="00D55A6B" w:rsidRDefault="000F068A" w:rsidP="00A30A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9A6874" w:rsidRPr="009A6874">
        <w:rPr>
          <w:rFonts w:ascii="Arial" w:hAnsi="Arial" w:cs="Arial"/>
          <w:b/>
          <w:szCs w:val="24"/>
        </w:rPr>
        <w:t>2</w:t>
      </w:r>
      <w:r w:rsidR="00A30A9D" w:rsidRPr="009A6874">
        <w:rPr>
          <w:rFonts w:ascii="Arial" w:hAnsi="Arial" w:cs="Arial"/>
          <w:b/>
          <w:szCs w:val="24"/>
        </w:rPr>
        <w:t xml:space="preserve">. </w:t>
      </w:r>
      <w:r w:rsidR="00D55A6B" w:rsidRPr="009A6874">
        <w:rPr>
          <w:rFonts w:ascii="Arial" w:hAnsi="Arial" w:cs="Arial"/>
          <w:b/>
          <w:szCs w:val="24"/>
        </w:rPr>
        <w:t xml:space="preserve"> D</w:t>
      </w:r>
      <w:r w:rsidR="009A6874" w:rsidRPr="009A6874">
        <w:rPr>
          <w:rFonts w:ascii="Arial" w:hAnsi="Arial" w:cs="Arial"/>
          <w:b/>
          <w:szCs w:val="24"/>
        </w:rPr>
        <w:t>eclaration made on behalf of the Institution/Authority</w:t>
      </w:r>
    </w:p>
    <w:p w14:paraId="37D59381" w14:textId="77777777" w:rsidR="009A6874" w:rsidRPr="009A6874" w:rsidRDefault="009A6874" w:rsidP="00A30A9D">
      <w:pPr>
        <w:rPr>
          <w:rFonts w:ascii="Arial" w:hAnsi="Arial" w:cs="Arial"/>
          <w:b/>
          <w:szCs w:val="24"/>
        </w:rPr>
      </w:pPr>
    </w:p>
    <w:p w14:paraId="17887EA1" w14:textId="77777777" w:rsidR="00D55A6B" w:rsidRPr="00BC251B" w:rsidRDefault="00D55A6B">
      <w:pPr>
        <w:jc w:val="both"/>
        <w:rPr>
          <w:rFonts w:ascii="Arial" w:hAnsi="Arial" w:cs="Arial"/>
          <w:sz w:val="20"/>
        </w:rPr>
      </w:pPr>
      <w:r w:rsidRPr="00BC251B">
        <w:rPr>
          <w:rFonts w:ascii="Arial" w:hAnsi="Arial" w:cs="Arial"/>
          <w:sz w:val="20"/>
        </w:rPr>
        <w:t>I confirm that I have read this application and that, if granted, the work will be accommodated and administered in the Department/Institution.  I also confirm that the staff grading and salaries quoted are correct and in accordance with the normal practice of this Institution.</w:t>
      </w:r>
    </w:p>
    <w:p w14:paraId="6A6E93E4" w14:textId="77777777" w:rsidR="00D55A6B" w:rsidRPr="00BC251B" w:rsidRDefault="00D55A6B">
      <w:pPr>
        <w:jc w:val="both"/>
        <w:rPr>
          <w:rFonts w:ascii="Arial" w:hAnsi="Arial" w:cs="Arial"/>
          <w:sz w:val="20"/>
        </w:rPr>
      </w:pPr>
    </w:p>
    <w:p w14:paraId="2F2C94E1" w14:textId="621F5DF3" w:rsidR="00D55A6B" w:rsidRDefault="00D55A6B" w:rsidP="00D45479">
      <w:pPr>
        <w:jc w:val="both"/>
        <w:rPr>
          <w:rFonts w:ascii="Arial" w:hAnsi="Arial" w:cs="Arial"/>
          <w:sz w:val="20"/>
        </w:rPr>
      </w:pPr>
      <w:r w:rsidRPr="00BC251B">
        <w:rPr>
          <w:rFonts w:ascii="Arial" w:hAnsi="Arial" w:cs="Arial"/>
          <w:sz w:val="20"/>
        </w:rPr>
        <w:t xml:space="preserve">I further confirm that I have read the Terms and Conditions </w:t>
      </w:r>
      <w:r w:rsidR="00F83F00">
        <w:rPr>
          <w:rFonts w:ascii="Arial" w:hAnsi="Arial" w:cs="Arial"/>
          <w:sz w:val="20"/>
        </w:rPr>
        <w:t xml:space="preserve">that </w:t>
      </w:r>
      <w:r w:rsidRPr="00BC251B">
        <w:rPr>
          <w:rFonts w:ascii="Arial" w:hAnsi="Arial" w:cs="Arial"/>
          <w:sz w:val="20"/>
        </w:rPr>
        <w:t>will apply to the Grant if this application is su</w:t>
      </w:r>
      <w:r w:rsidR="00EA0E8C" w:rsidRPr="00BC251B">
        <w:rPr>
          <w:rFonts w:ascii="Arial" w:hAnsi="Arial" w:cs="Arial"/>
          <w:sz w:val="20"/>
        </w:rPr>
        <w:t>ccessful and confirm on behalf o</w:t>
      </w:r>
      <w:r w:rsidRPr="00BC251B">
        <w:rPr>
          <w:rFonts w:ascii="Arial" w:hAnsi="Arial" w:cs="Arial"/>
          <w:sz w:val="20"/>
        </w:rPr>
        <w:t>f the Institution/Authority that the Terms and Conditions are acceptable</w:t>
      </w:r>
      <w:r w:rsidR="009A6874">
        <w:rPr>
          <w:rFonts w:ascii="Arial" w:hAnsi="Arial" w:cs="Arial"/>
          <w:sz w:val="20"/>
        </w:rPr>
        <w:t>.</w:t>
      </w:r>
    </w:p>
    <w:p w14:paraId="5C5849AA" w14:textId="77777777" w:rsidR="009A6874" w:rsidRPr="00BC251B" w:rsidRDefault="009A6874" w:rsidP="00D45479">
      <w:pPr>
        <w:jc w:val="both"/>
        <w:rPr>
          <w:rFonts w:ascii="Arial" w:hAnsi="Arial" w:cs="Arial"/>
          <w:sz w:val="20"/>
        </w:rPr>
      </w:pPr>
    </w:p>
    <w:p w14:paraId="420ED500" w14:textId="77777777" w:rsidR="009A6874" w:rsidRPr="004E2E87" w:rsidRDefault="009A6874">
      <w:pPr>
        <w:jc w:val="both"/>
        <w:rPr>
          <w:rFonts w:ascii="Arial" w:hAnsi="Arial" w:cs="Arial"/>
          <w:b/>
          <w:sz w:val="22"/>
        </w:rPr>
      </w:pPr>
    </w:p>
    <w:p w14:paraId="4E0E3D76" w14:textId="77777777" w:rsidR="00D55A6B" w:rsidRPr="004E2E87" w:rsidRDefault="00D55A6B">
      <w:pPr>
        <w:jc w:val="both"/>
        <w:rPr>
          <w:rFonts w:ascii="Arial" w:hAnsi="Arial" w:cs="Arial"/>
          <w:b/>
          <w:sz w:val="22"/>
        </w:rPr>
      </w:pPr>
      <w:r w:rsidRPr="004E2E87">
        <w:rPr>
          <w:rFonts w:ascii="Arial" w:hAnsi="Arial" w:cs="Arial"/>
          <w:b/>
          <w:sz w:val="22"/>
        </w:rPr>
        <w:t>(</w:t>
      </w:r>
      <w:proofErr w:type="spellStart"/>
      <w:r w:rsidRPr="004E2E87">
        <w:rPr>
          <w:rFonts w:ascii="Arial" w:hAnsi="Arial" w:cs="Arial"/>
          <w:b/>
          <w:sz w:val="22"/>
        </w:rPr>
        <w:t>i</w:t>
      </w:r>
      <w:proofErr w:type="spellEnd"/>
      <w:r w:rsidRPr="004E2E87">
        <w:rPr>
          <w:rFonts w:ascii="Arial" w:hAnsi="Arial" w:cs="Arial"/>
          <w:b/>
          <w:sz w:val="22"/>
        </w:rPr>
        <w:t>) Si</w:t>
      </w:r>
      <w:r w:rsidR="00CF7440">
        <w:rPr>
          <w:rFonts w:ascii="Arial" w:hAnsi="Arial" w:cs="Arial"/>
          <w:b/>
          <w:sz w:val="22"/>
        </w:rPr>
        <w:t>gnature of HEAD OF DEPARTMENT</w:t>
      </w:r>
      <w:r w:rsidR="00CF7440">
        <w:rPr>
          <w:rFonts w:ascii="Arial" w:hAnsi="Arial" w:cs="Arial"/>
          <w:b/>
          <w:sz w:val="22"/>
        </w:rPr>
        <w:tab/>
      </w:r>
      <w:r w:rsidR="00CF7440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 xml:space="preserve">(ii) Signature of ADMINISTRATIVE OFFICE  </w:t>
      </w:r>
    </w:p>
    <w:p w14:paraId="1358B741" w14:textId="77777777" w:rsidR="00D55A6B" w:rsidRPr="00BC251B" w:rsidRDefault="00F225C9">
      <w:pPr>
        <w:jc w:val="both"/>
        <w:rPr>
          <w:rFonts w:ascii="Arial" w:hAnsi="Arial" w:cs="Arial"/>
          <w:i/>
          <w:sz w:val="16"/>
          <w:szCs w:val="16"/>
        </w:rPr>
      </w:pP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</w:p>
    <w:p w14:paraId="4D7AF4DB" w14:textId="77777777" w:rsidR="00D55A6B" w:rsidRDefault="00D55A6B">
      <w:pPr>
        <w:rPr>
          <w:rFonts w:ascii="Arial" w:hAnsi="Arial" w:cs="Arial"/>
          <w:b/>
          <w:sz w:val="20"/>
        </w:rPr>
      </w:pPr>
    </w:p>
    <w:p w14:paraId="011050E6" w14:textId="77777777" w:rsidR="00CF7440" w:rsidRDefault="00CF7440">
      <w:pPr>
        <w:rPr>
          <w:rFonts w:ascii="Arial" w:hAnsi="Arial" w:cs="Arial"/>
          <w:b/>
          <w:sz w:val="20"/>
        </w:rPr>
      </w:pPr>
    </w:p>
    <w:p w14:paraId="69FC4B23" w14:textId="77777777" w:rsidR="00CF7440" w:rsidRPr="004E2E87" w:rsidRDefault="00CF7440">
      <w:pPr>
        <w:rPr>
          <w:rFonts w:ascii="Arial" w:hAnsi="Arial" w:cs="Arial"/>
          <w:b/>
          <w:sz w:val="20"/>
        </w:rPr>
      </w:pPr>
    </w:p>
    <w:p w14:paraId="0EDB77C7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148EC81D" w14:textId="77777777" w:rsidR="00D55A6B" w:rsidRPr="004E2E87" w:rsidRDefault="00BC251B" w:rsidP="00A30A9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="00A30A9D">
        <w:rPr>
          <w:rFonts w:ascii="Arial" w:hAnsi="Arial" w:cs="Arial"/>
          <w:b/>
          <w:sz w:val="22"/>
        </w:rPr>
        <w:t>ame</w:t>
      </w:r>
      <w:r w:rsidR="003623C8" w:rsidRPr="004E2E87">
        <w:rPr>
          <w:rFonts w:ascii="Arial" w:hAnsi="Arial" w:cs="Arial"/>
          <w:b/>
          <w:sz w:val="22"/>
        </w:rPr>
        <w:t>:</w:t>
      </w:r>
      <w:r w:rsidR="00D55A6B" w:rsidRPr="004E2E87">
        <w:rPr>
          <w:rFonts w:ascii="Arial" w:hAnsi="Arial" w:cs="Arial"/>
          <w:b/>
          <w:sz w:val="22"/>
        </w:rPr>
        <w:t xml:space="preserve"> </w:t>
      </w:r>
      <w:r w:rsidR="00D55A6B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A30A9D">
        <w:rPr>
          <w:rFonts w:ascii="Arial" w:hAnsi="Arial" w:cs="Arial"/>
          <w:b/>
          <w:sz w:val="22"/>
        </w:rPr>
        <w:t xml:space="preserve">             </w:t>
      </w:r>
      <w:r w:rsidR="00C31C46" w:rsidRPr="004E2E87">
        <w:rPr>
          <w:rFonts w:ascii="Arial" w:hAnsi="Arial" w:cs="Arial"/>
          <w:b/>
          <w:sz w:val="22"/>
        </w:rPr>
        <w:tab/>
        <w:t xml:space="preserve">            </w:t>
      </w:r>
      <w:r w:rsidR="00A30A9D">
        <w:rPr>
          <w:rFonts w:ascii="Arial" w:hAnsi="Arial" w:cs="Arial"/>
          <w:b/>
          <w:sz w:val="22"/>
        </w:rPr>
        <w:t>Name</w:t>
      </w:r>
      <w:r w:rsidR="003623C8" w:rsidRPr="004E2E87">
        <w:rPr>
          <w:rFonts w:ascii="Arial" w:hAnsi="Arial" w:cs="Arial"/>
          <w:b/>
          <w:sz w:val="22"/>
        </w:rPr>
        <w:t>:</w:t>
      </w:r>
      <w:r w:rsidR="00E21B52" w:rsidRPr="004E2E87">
        <w:rPr>
          <w:rFonts w:ascii="Arial" w:hAnsi="Arial" w:cs="Arial"/>
          <w:b/>
          <w:sz w:val="22"/>
        </w:rPr>
        <w:t xml:space="preserve"> </w:t>
      </w:r>
    </w:p>
    <w:p w14:paraId="449FCA90" w14:textId="77777777" w:rsidR="00D55A6B" w:rsidRPr="004E2E87" w:rsidRDefault="00D55A6B" w:rsidP="000E626E">
      <w:pPr>
        <w:rPr>
          <w:rFonts w:ascii="Arial" w:hAnsi="Arial" w:cs="Arial"/>
          <w:b/>
          <w:sz w:val="22"/>
        </w:rPr>
      </w:pPr>
      <w:r w:rsidRPr="004E2E87">
        <w:rPr>
          <w:rFonts w:ascii="Arial" w:hAnsi="Arial" w:cs="Arial"/>
          <w:b/>
          <w:sz w:val="22"/>
        </w:rPr>
        <w:t>Address</w:t>
      </w:r>
      <w:r w:rsidR="003623C8" w:rsidRPr="004E2E87">
        <w:rPr>
          <w:rFonts w:ascii="Arial" w:hAnsi="Arial" w:cs="Arial"/>
          <w:b/>
          <w:sz w:val="22"/>
        </w:rPr>
        <w:t>:</w:t>
      </w:r>
      <w:r w:rsidR="000E626E">
        <w:rPr>
          <w:rFonts w:ascii="Arial" w:hAnsi="Arial" w:cs="Arial"/>
          <w:b/>
          <w:sz w:val="22"/>
        </w:rPr>
        <w:tab/>
      </w:r>
      <w:r w:rsidR="000E626E">
        <w:rPr>
          <w:rFonts w:ascii="Arial" w:hAnsi="Arial" w:cs="Arial"/>
          <w:b/>
          <w:sz w:val="22"/>
        </w:rPr>
        <w:tab/>
      </w:r>
      <w:r w:rsidR="000E626E">
        <w:rPr>
          <w:rFonts w:ascii="Arial" w:hAnsi="Arial" w:cs="Arial"/>
          <w:b/>
          <w:sz w:val="22"/>
        </w:rPr>
        <w:tab/>
      </w:r>
      <w:r w:rsidR="000E626E">
        <w:rPr>
          <w:rFonts w:ascii="Arial" w:hAnsi="Arial" w:cs="Arial"/>
          <w:b/>
          <w:sz w:val="22"/>
        </w:rPr>
        <w:tab/>
      </w:r>
      <w:r w:rsidR="000E626E">
        <w:rPr>
          <w:rFonts w:ascii="Arial" w:hAnsi="Arial" w:cs="Arial"/>
          <w:b/>
          <w:sz w:val="22"/>
        </w:rPr>
        <w:tab/>
      </w:r>
      <w:r w:rsidR="000E626E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>Address</w:t>
      </w:r>
      <w:r w:rsidR="003623C8" w:rsidRPr="004E2E87">
        <w:rPr>
          <w:rFonts w:ascii="Arial" w:hAnsi="Arial" w:cs="Arial"/>
          <w:b/>
          <w:sz w:val="22"/>
        </w:rPr>
        <w:t>:</w:t>
      </w:r>
    </w:p>
    <w:p w14:paraId="412AE1D6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25269B52" w14:textId="77777777" w:rsidR="00D55A6B" w:rsidRDefault="00D55A6B">
      <w:pPr>
        <w:rPr>
          <w:rFonts w:ascii="Arial" w:hAnsi="Arial" w:cs="Arial"/>
          <w:b/>
          <w:sz w:val="22"/>
        </w:rPr>
      </w:pPr>
    </w:p>
    <w:p w14:paraId="552164B1" w14:textId="77777777" w:rsidR="00CF7440" w:rsidRDefault="00CF7440">
      <w:pPr>
        <w:rPr>
          <w:rFonts w:ascii="Arial" w:hAnsi="Arial" w:cs="Arial"/>
          <w:b/>
          <w:sz w:val="22"/>
        </w:rPr>
      </w:pPr>
    </w:p>
    <w:p w14:paraId="7D20B436" w14:textId="77777777" w:rsidR="00CF7440" w:rsidRDefault="00CF7440">
      <w:pPr>
        <w:rPr>
          <w:rFonts w:ascii="Arial" w:hAnsi="Arial" w:cs="Arial"/>
          <w:b/>
          <w:sz w:val="22"/>
        </w:rPr>
      </w:pPr>
    </w:p>
    <w:p w14:paraId="6AAE7A9E" w14:textId="77777777" w:rsidR="00CF7440" w:rsidRDefault="00CF7440">
      <w:pPr>
        <w:rPr>
          <w:rFonts w:ascii="Arial" w:hAnsi="Arial" w:cs="Arial"/>
          <w:b/>
          <w:sz w:val="22"/>
        </w:rPr>
      </w:pPr>
    </w:p>
    <w:p w14:paraId="42A2FB1B" w14:textId="77777777" w:rsidR="00CF7440" w:rsidRPr="004E2E87" w:rsidRDefault="00CF7440">
      <w:pPr>
        <w:rPr>
          <w:rFonts w:ascii="Arial" w:hAnsi="Arial" w:cs="Arial"/>
          <w:b/>
          <w:sz w:val="22"/>
        </w:rPr>
      </w:pPr>
    </w:p>
    <w:p w14:paraId="01881061" w14:textId="77777777" w:rsidR="00BC251B" w:rsidRDefault="00BC251B">
      <w:pPr>
        <w:rPr>
          <w:rFonts w:ascii="Arial" w:hAnsi="Arial" w:cs="Arial"/>
          <w:b/>
          <w:sz w:val="22"/>
        </w:rPr>
      </w:pPr>
    </w:p>
    <w:p w14:paraId="5BE91D59" w14:textId="77777777" w:rsidR="00D55A6B" w:rsidRDefault="003623C8">
      <w:pPr>
        <w:rPr>
          <w:rFonts w:ascii="Arial" w:hAnsi="Arial" w:cs="Arial"/>
          <w:b/>
          <w:sz w:val="22"/>
        </w:rPr>
      </w:pPr>
      <w:r w:rsidRPr="004E2E87">
        <w:rPr>
          <w:rFonts w:ascii="Arial" w:hAnsi="Arial" w:cs="Arial"/>
          <w:b/>
          <w:sz w:val="22"/>
        </w:rPr>
        <w:t>Telephone:</w:t>
      </w:r>
      <w:r w:rsidR="00D55A6B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="00C31C46"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>Telephone</w:t>
      </w:r>
      <w:r w:rsidR="00CF7440">
        <w:rPr>
          <w:rFonts w:ascii="Arial" w:hAnsi="Arial" w:cs="Arial"/>
          <w:b/>
          <w:sz w:val="22"/>
        </w:rPr>
        <w:t>:</w:t>
      </w:r>
    </w:p>
    <w:p w14:paraId="1917BD72" w14:textId="77777777" w:rsidR="00CF7440" w:rsidRPr="004E2E87" w:rsidRDefault="00CF7440">
      <w:pPr>
        <w:rPr>
          <w:rFonts w:ascii="Arial" w:hAnsi="Arial" w:cs="Arial"/>
          <w:b/>
          <w:sz w:val="22"/>
        </w:rPr>
      </w:pPr>
    </w:p>
    <w:p w14:paraId="3ECB82C0" w14:textId="77777777" w:rsidR="00D55A6B" w:rsidRDefault="00D45479" w:rsidP="00D45479">
      <w:pPr>
        <w:rPr>
          <w:rFonts w:ascii="Arial" w:hAnsi="Arial" w:cs="Arial"/>
          <w:b/>
          <w:sz w:val="22"/>
        </w:rPr>
      </w:pPr>
      <w:r w:rsidRPr="004E2E87">
        <w:rPr>
          <w:rFonts w:ascii="Arial" w:hAnsi="Arial" w:cs="Arial"/>
          <w:b/>
          <w:sz w:val="22"/>
        </w:rPr>
        <w:t>Email:</w:t>
      </w:r>
      <w:r w:rsidR="003623C8"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 xml:space="preserve">   </w:t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Pr="004E2E87">
        <w:rPr>
          <w:rFonts w:ascii="Arial" w:hAnsi="Arial" w:cs="Arial"/>
          <w:b/>
          <w:sz w:val="22"/>
        </w:rPr>
        <w:tab/>
      </w:r>
      <w:r w:rsidR="003623C8" w:rsidRPr="004E2E87">
        <w:rPr>
          <w:rFonts w:ascii="Arial" w:hAnsi="Arial" w:cs="Arial"/>
          <w:b/>
          <w:sz w:val="22"/>
        </w:rPr>
        <w:t>Email:</w:t>
      </w:r>
      <w:r w:rsidR="00E21B52" w:rsidRPr="004E2E87">
        <w:rPr>
          <w:rFonts w:ascii="Arial" w:hAnsi="Arial" w:cs="Arial"/>
          <w:b/>
          <w:sz w:val="22"/>
        </w:rPr>
        <w:t xml:space="preserve"> </w:t>
      </w:r>
    </w:p>
    <w:p w14:paraId="2063CC67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2FA55E4A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Date:</w:t>
      </w:r>
    </w:p>
    <w:p w14:paraId="761F12AC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211C4FDD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5630A308" w14:textId="77777777" w:rsidR="005E561F" w:rsidRPr="009A6874" w:rsidRDefault="009A687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</w:t>
      </w:r>
      <w:r w:rsidR="005E561F" w:rsidRPr="009A6874">
        <w:rPr>
          <w:rFonts w:ascii="Arial" w:hAnsi="Arial" w:cs="Arial"/>
          <w:b/>
          <w:szCs w:val="24"/>
        </w:rPr>
        <w:t xml:space="preserve">. Name, address, telephone and email address of the Officer who should be contacted regarding the administration of the </w:t>
      </w:r>
      <w:r>
        <w:rPr>
          <w:rFonts w:ascii="Arial" w:hAnsi="Arial" w:cs="Arial"/>
          <w:b/>
          <w:szCs w:val="24"/>
        </w:rPr>
        <w:t>grant (if different from above)</w:t>
      </w:r>
    </w:p>
    <w:p w14:paraId="22EB4A44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378CDCCF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31FFBD54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3B0F07F9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4AB1A7BC" w14:textId="77777777" w:rsidR="005E561F" w:rsidRDefault="005E561F">
      <w:pPr>
        <w:rPr>
          <w:rFonts w:ascii="Arial" w:hAnsi="Arial" w:cs="Arial"/>
          <w:b/>
          <w:sz w:val="22"/>
          <w:szCs w:val="22"/>
        </w:rPr>
      </w:pPr>
    </w:p>
    <w:p w14:paraId="1C7CADB1" w14:textId="77777777" w:rsidR="00D55A6B" w:rsidRPr="000F068A" w:rsidRDefault="00574318">
      <w:pPr>
        <w:rPr>
          <w:rFonts w:ascii="Arial" w:hAnsi="Arial" w:cs="Arial"/>
          <w:b/>
          <w:szCs w:val="24"/>
        </w:rPr>
      </w:pPr>
      <w:r w:rsidRPr="000F068A">
        <w:rPr>
          <w:rFonts w:ascii="Arial" w:hAnsi="Arial" w:cs="Arial"/>
          <w:b/>
          <w:szCs w:val="24"/>
        </w:rPr>
        <w:t>1</w:t>
      </w:r>
      <w:r w:rsidR="009A6874" w:rsidRPr="000F068A">
        <w:rPr>
          <w:rFonts w:ascii="Arial" w:hAnsi="Arial" w:cs="Arial"/>
          <w:b/>
          <w:szCs w:val="24"/>
        </w:rPr>
        <w:t>4</w:t>
      </w:r>
      <w:r w:rsidR="00D55A6B" w:rsidRPr="000F068A">
        <w:rPr>
          <w:rFonts w:ascii="Arial" w:hAnsi="Arial" w:cs="Arial"/>
          <w:b/>
          <w:szCs w:val="24"/>
        </w:rPr>
        <w:t>. D</w:t>
      </w:r>
      <w:r w:rsidR="000F068A">
        <w:rPr>
          <w:rFonts w:ascii="Arial" w:hAnsi="Arial" w:cs="Arial"/>
          <w:b/>
          <w:szCs w:val="24"/>
        </w:rPr>
        <w:t xml:space="preserve">eclaration by the </w:t>
      </w:r>
      <w:r w:rsidR="009A6874" w:rsidRPr="000F068A">
        <w:rPr>
          <w:rFonts w:ascii="Arial" w:hAnsi="Arial" w:cs="Arial"/>
          <w:b/>
          <w:szCs w:val="24"/>
        </w:rPr>
        <w:t>applicant</w:t>
      </w:r>
      <w:r w:rsidR="000F068A">
        <w:rPr>
          <w:rFonts w:ascii="Arial" w:hAnsi="Arial" w:cs="Arial"/>
          <w:b/>
          <w:szCs w:val="24"/>
        </w:rPr>
        <w:t>s</w:t>
      </w:r>
    </w:p>
    <w:p w14:paraId="76202355" w14:textId="77777777" w:rsidR="009A6874" w:rsidRPr="00574318" w:rsidRDefault="009A6874">
      <w:pPr>
        <w:rPr>
          <w:rFonts w:ascii="Arial" w:hAnsi="Arial" w:cs="Arial"/>
          <w:b/>
          <w:sz w:val="22"/>
          <w:szCs w:val="22"/>
        </w:rPr>
      </w:pPr>
    </w:p>
    <w:p w14:paraId="49F87162" w14:textId="77777777" w:rsidR="00D55A6B" w:rsidRPr="00574318" w:rsidRDefault="00D55A6B" w:rsidP="000B2BC6">
      <w:pPr>
        <w:pStyle w:val="BodyTextIndent2"/>
        <w:ind w:firstLine="0"/>
        <w:rPr>
          <w:rFonts w:ascii="Arial" w:hAnsi="Arial" w:cs="Arial"/>
          <w:b w:val="0"/>
        </w:rPr>
      </w:pPr>
      <w:r w:rsidRPr="00574318">
        <w:rPr>
          <w:rFonts w:ascii="Arial" w:hAnsi="Arial" w:cs="Arial"/>
          <w:b w:val="0"/>
        </w:rPr>
        <w:t>I have read the Terms and Conditions of the Grant and I confirm that I will co-operate with the Institution/Authority to enable it to comply with its obligations under the Terms and Conditio</w:t>
      </w:r>
      <w:r w:rsidR="009A6874">
        <w:rPr>
          <w:rFonts w:ascii="Arial" w:hAnsi="Arial" w:cs="Arial"/>
          <w:b w:val="0"/>
        </w:rPr>
        <w:t xml:space="preserve">ns of Grant, together with any special </w:t>
      </w:r>
      <w:proofErr w:type="gramStart"/>
      <w:r w:rsidR="009A6874">
        <w:rPr>
          <w:rFonts w:ascii="Arial" w:hAnsi="Arial" w:cs="Arial"/>
          <w:b w:val="0"/>
        </w:rPr>
        <w:t>c</w:t>
      </w:r>
      <w:r w:rsidRPr="00574318">
        <w:rPr>
          <w:rFonts w:ascii="Arial" w:hAnsi="Arial" w:cs="Arial"/>
          <w:b w:val="0"/>
        </w:rPr>
        <w:t>onditions which</w:t>
      </w:r>
      <w:proofErr w:type="gramEnd"/>
      <w:r w:rsidRPr="00574318">
        <w:rPr>
          <w:rFonts w:ascii="Arial" w:hAnsi="Arial" w:cs="Arial"/>
          <w:b w:val="0"/>
        </w:rPr>
        <w:t xml:space="preserve"> may be set in the Letter of Award. </w:t>
      </w:r>
    </w:p>
    <w:p w14:paraId="5B22A008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5A622E2B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268"/>
      </w:tblGrid>
      <w:tr w:rsidR="000F068A" w:rsidRPr="004E2E87" w14:paraId="6B849D0D" w14:textId="77777777" w:rsidTr="000F068A">
        <w:trPr>
          <w:trHeight w:val="480"/>
        </w:trPr>
        <w:tc>
          <w:tcPr>
            <w:tcW w:w="3652" w:type="dxa"/>
          </w:tcPr>
          <w:p w14:paraId="03920A9B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Signature</w:t>
            </w:r>
          </w:p>
          <w:p w14:paraId="14AD8DC4" w14:textId="77777777" w:rsidR="000F068A" w:rsidRPr="000B2BC6" w:rsidRDefault="000F0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6124472E" w14:textId="77777777" w:rsidR="000F068A" w:rsidRPr="004E2E87" w:rsidRDefault="000F068A">
            <w:pPr>
              <w:pStyle w:val="Heading2"/>
              <w:rPr>
                <w:rFonts w:ascii="Arial" w:hAnsi="Arial" w:cs="Arial"/>
              </w:rPr>
            </w:pPr>
            <w:r w:rsidRPr="004E2E87">
              <w:rPr>
                <w:rFonts w:ascii="Arial" w:hAnsi="Arial" w:cs="Arial"/>
              </w:rPr>
              <w:t>Name in Block Capitals</w:t>
            </w:r>
          </w:p>
        </w:tc>
        <w:tc>
          <w:tcPr>
            <w:tcW w:w="2268" w:type="dxa"/>
          </w:tcPr>
          <w:p w14:paraId="47CBABA4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0F068A" w:rsidRPr="004E2E87" w14:paraId="4664C2F8" w14:textId="77777777" w:rsidTr="000F068A">
        <w:trPr>
          <w:trHeight w:val="480"/>
        </w:trPr>
        <w:tc>
          <w:tcPr>
            <w:tcW w:w="3652" w:type="dxa"/>
          </w:tcPr>
          <w:p w14:paraId="5989D9D5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18769F9E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19D61EB5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F068A" w:rsidRPr="004E2E87" w14:paraId="49A3A2D6" w14:textId="77777777" w:rsidTr="000F068A">
        <w:trPr>
          <w:trHeight w:val="480"/>
        </w:trPr>
        <w:tc>
          <w:tcPr>
            <w:tcW w:w="3652" w:type="dxa"/>
          </w:tcPr>
          <w:p w14:paraId="22988D4C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517150FC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033CAC1E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F068A" w:rsidRPr="004E2E87" w14:paraId="57CDB8AE" w14:textId="77777777" w:rsidTr="000F068A">
        <w:trPr>
          <w:trHeight w:val="480"/>
        </w:trPr>
        <w:tc>
          <w:tcPr>
            <w:tcW w:w="3652" w:type="dxa"/>
          </w:tcPr>
          <w:p w14:paraId="25AABE78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2259BA18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6744DC8B" w14:textId="77777777" w:rsidR="000F068A" w:rsidRPr="004E2E87" w:rsidRDefault="000F06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A32D28A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5AC3BE1D" w14:textId="77777777" w:rsidR="000F068A" w:rsidRDefault="000F068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2615167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0A7CA15B" w14:textId="77777777" w:rsidR="007742ED" w:rsidRDefault="000F068A" w:rsidP="007742ED">
      <w:pPr>
        <w:rPr>
          <w:rFonts w:ascii="Arial" w:hAnsi="Arial" w:cs="Arial"/>
          <w:b/>
          <w:szCs w:val="24"/>
        </w:rPr>
      </w:pPr>
      <w:r w:rsidRPr="007742ED">
        <w:rPr>
          <w:rFonts w:ascii="Arial" w:hAnsi="Arial" w:cs="Arial"/>
          <w:b/>
          <w:szCs w:val="24"/>
        </w:rPr>
        <w:t>15</w:t>
      </w:r>
      <w:r w:rsidR="000D5DE5" w:rsidRPr="007742ED">
        <w:rPr>
          <w:rFonts w:ascii="Arial" w:hAnsi="Arial" w:cs="Arial"/>
          <w:b/>
          <w:szCs w:val="24"/>
        </w:rPr>
        <w:t xml:space="preserve">. </w:t>
      </w:r>
      <w:r w:rsidR="00A033B8" w:rsidRPr="007742ED">
        <w:rPr>
          <w:rFonts w:ascii="Arial" w:hAnsi="Arial" w:cs="Arial"/>
          <w:b/>
          <w:szCs w:val="24"/>
        </w:rPr>
        <w:t>D</w:t>
      </w:r>
      <w:r w:rsidR="007742ED">
        <w:rPr>
          <w:rFonts w:ascii="Arial" w:hAnsi="Arial" w:cs="Arial"/>
          <w:b/>
          <w:szCs w:val="24"/>
        </w:rPr>
        <w:t>etails of proposed investigation</w:t>
      </w:r>
    </w:p>
    <w:p w14:paraId="6A46D7BA" w14:textId="77777777" w:rsidR="007F08E6" w:rsidRPr="00D35292" w:rsidRDefault="007742ED" w:rsidP="007742ED">
      <w:pPr>
        <w:rPr>
          <w:rFonts w:ascii="Calisto MT" w:hAnsi="Calisto MT"/>
          <w:sz w:val="20"/>
        </w:rPr>
      </w:pPr>
      <w:r w:rsidRPr="007742ED">
        <w:rPr>
          <w:rFonts w:ascii="Arial" w:hAnsi="Arial" w:cs="Arial"/>
          <w:sz w:val="20"/>
        </w:rPr>
        <w:t>Ple</w:t>
      </w:r>
      <w:r>
        <w:rPr>
          <w:rFonts w:ascii="Arial" w:hAnsi="Arial" w:cs="Arial"/>
          <w:sz w:val="20"/>
        </w:rPr>
        <w:t>a</w:t>
      </w:r>
      <w:r w:rsidR="00D35292" w:rsidRPr="007742ED">
        <w:rPr>
          <w:rFonts w:ascii="Arial" w:hAnsi="Arial" w:cs="Arial"/>
          <w:sz w:val="20"/>
        </w:rPr>
        <w:t xml:space="preserve">se </w:t>
      </w:r>
      <w:r w:rsidR="000F068A" w:rsidRPr="007742ED">
        <w:rPr>
          <w:rFonts w:ascii="Arial" w:hAnsi="Arial" w:cs="Arial"/>
          <w:sz w:val="20"/>
        </w:rPr>
        <w:t>read</w:t>
      </w:r>
      <w:r w:rsidR="000F068A">
        <w:rPr>
          <w:rFonts w:ascii="Arial" w:hAnsi="Arial" w:cs="Arial"/>
          <w:sz w:val="20"/>
        </w:rPr>
        <w:t xml:space="preserve"> the notes to applicants and use the structure request</w:t>
      </w:r>
      <w:r w:rsidR="00AD7675">
        <w:rPr>
          <w:rFonts w:ascii="Arial" w:hAnsi="Arial" w:cs="Arial"/>
          <w:sz w:val="20"/>
        </w:rPr>
        <w:t xml:space="preserve">ed to complete this section </w:t>
      </w:r>
      <w:r w:rsidR="00AD7675" w:rsidRPr="00AD7675">
        <w:rPr>
          <w:rFonts w:ascii="Arial" w:hAnsi="Arial" w:cs="Arial"/>
          <w:sz w:val="20"/>
          <w:u w:val="single"/>
        </w:rPr>
        <w:t>in</w:t>
      </w:r>
      <w:r w:rsidR="000F068A" w:rsidRPr="00AD7675">
        <w:rPr>
          <w:rFonts w:ascii="Arial" w:hAnsi="Arial" w:cs="Arial"/>
          <w:sz w:val="20"/>
          <w:u w:val="single"/>
        </w:rPr>
        <w:t xml:space="preserve"> no more than 6 sides of A4.</w:t>
      </w:r>
      <w:r w:rsidR="000F068A">
        <w:rPr>
          <w:rFonts w:ascii="Arial" w:hAnsi="Arial" w:cs="Arial"/>
          <w:sz w:val="20"/>
        </w:rPr>
        <w:t xml:space="preserve"> </w:t>
      </w:r>
      <w:r w:rsidR="00F76A4C" w:rsidRPr="00D35292">
        <w:rPr>
          <w:rFonts w:ascii="Times New Roman" w:hAnsi="Times New Roman"/>
          <w:sz w:val="20"/>
        </w:rPr>
        <w:br w:type="page"/>
      </w:r>
    </w:p>
    <w:p w14:paraId="17540947" w14:textId="77777777" w:rsidR="00D55A6B" w:rsidRDefault="004162A3">
      <w:pPr>
        <w:rPr>
          <w:rFonts w:ascii="Arial" w:hAnsi="Arial" w:cs="Arial"/>
          <w:szCs w:val="24"/>
        </w:rPr>
      </w:pPr>
      <w:r w:rsidRPr="00692A3E">
        <w:rPr>
          <w:rFonts w:ascii="Arial" w:hAnsi="Arial" w:cs="Arial"/>
          <w:b/>
          <w:szCs w:val="24"/>
        </w:rPr>
        <w:lastRenderedPageBreak/>
        <w:t>16</w:t>
      </w:r>
      <w:r w:rsidR="00D55A6B" w:rsidRPr="00692A3E">
        <w:rPr>
          <w:rFonts w:ascii="Arial" w:hAnsi="Arial" w:cs="Arial"/>
          <w:b/>
          <w:szCs w:val="24"/>
        </w:rPr>
        <w:t>.</w:t>
      </w:r>
      <w:r w:rsidR="00D55A6B" w:rsidRPr="00692A3E">
        <w:rPr>
          <w:rFonts w:ascii="Arial" w:hAnsi="Arial" w:cs="Arial"/>
          <w:b/>
          <w:szCs w:val="24"/>
        </w:rPr>
        <w:tab/>
        <w:t>F</w:t>
      </w:r>
      <w:r w:rsidR="00AD7675">
        <w:rPr>
          <w:rFonts w:ascii="Arial" w:hAnsi="Arial" w:cs="Arial"/>
          <w:b/>
          <w:szCs w:val="24"/>
        </w:rPr>
        <w:t xml:space="preserve">inance requested </w:t>
      </w:r>
      <w:r w:rsidR="00D55A6B" w:rsidRPr="00692A3E">
        <w:rPr>
          <w:rFonts w:ascii="Arial" w:hAnsi="Arial" w:cs="Arial"/>
          <w:szCs w:val="24"/>
        </w:rPr>
        <w:t>(</w:t>
      </w:r>
      <w:r w:rsidR="000D5DE5" w:rsidRPr="00692A3E">
        <w:rPr>
          <w:rFonts w:ascii="Arial" w:hAnsi="Arial" w:cs="Arial"/>
          <w:szCs w:val="24"/>
        </w:rPr>
        <w:t>summarised in section</w:t>
      </w:r>
      <w:r w:rsidR="00044E8F" w:rsidRPr="00692A3E">
        <w:rPr>
          <w:rFonts w:ascii="Arial" w:hAnsi="Arial" w:cs="Arial"/>
          <w:szCs w:val="24"/>
        </w:rPr>
        <w:t xml:space="preserve"> 10</w:t>
      </w:r>
      <w:r w:rsidR="00D55A6B" w:rsidRPr="00692A3E">
        <w:rPr>
          <w:rFonts w:ascii="Arial" w:hAnsi="Arial" w:cs="Arial"/>
          <w:szCs w:val="24"/>
        </w:rPr>
        <w:t>):</w:t>
      </w:r>
    </w:p>
    <w:p w14:paraId="0DF4A257" w14:textId="77777777" w:rsidR="007F40C9" w:rsidRPr="00692A3E" w:rsidRDefault="007F40C9">
      <w:pPr>
        <w:rPr>
          <w:rFonts w:ascii="Arial" w:hAnsi="Arial" w:cs="Arial"/>
          <w:b/>
          <w:sz w:val="28"/>
          <w:szCs w:val="28"/>
        </w:rPr>
      </w:pPr>
    </w:p>
    <w:p w14:paraId="7D04AA42" w14:textId="77777777" w:rsidR="00993939" w:rsidRPr="00692A3E" w:rsidRDefault="00044E8F" w:rsidP="00993939">
      <w:pPr>
        <w:rPr>
          <w:rFonts w:ascii="Arial" w:hAnsi="Arial" w:cs="Arial"/>
          <w:sz w:val="20"/>
        </w:rPr>
      </w:pPr>
      <w:r w:rsidRPr="00692A3E">
        <w:rPr>
          <w:rFonts w:ascii="Arial" w:hAnsi="Arial" w:cs="Arial"/>
          <w:b/>
          <w:sz w:val="20"/>
        </w:rPr>
        <w:t>(a)</w:t>
      </w:r>
      <w:r w:rsidR="000D5DE5" w:rsidRPr="00692A3E">
        <w:rPr>
          <w:rFonts w:ascii="Arial" w:hAnsi="Arial" w:cs="Arial"/>
          <w:b/>
          <w:sz w:val="20"/>
        </w:rPr>
        <w:t xml:space="preserve"> Salaries</w:t>
      </w:r>
      <w:r w:rsidR="00F76A4C" w:rsidRPr="00692A3E">
        <w:rPr>
          <w:rFonts w:ascii="Arial" w:hAnsi="Arial" w:cs="Arial"/>
          <w:sz w:val="20"/>
        </w:rPr>
        <w:tab/>
      </w:r>
      <w:r w:rsidR="00F76A4C" w:rsidRPr="00692A3E">
        <w:rPr>
          <w:rFonts w:ascii="Arial" w:hAnsi="Arial" w:cs="Arial"/>
          <w:sz w:val="20"/>
        </w:rPr>
        <w:tab/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701"/>
        <w:gridCol w:w="1843"/>
      </w:tblGrid>
      <w:tr w:rsidR="00B413EE" w:rsidRPr="00F17A1C" w14:paraId="77F1AF93" w14:textId="77777777" w:rsidTr="00692A3E">
        <w:trPr>
          <w:trHeight w:val="290"/>
        </w:trPr>
        <w:tc>
          <w:tcPr>
            <w:tcW w:w="3402" w:type="dxa"/>
          </w:tcPr>
          <w:p w14:paraId="3704B132" w14:textId="77777777" w:rsidR="00B413EE" w:rsidRPr="00F17A1C" w:rsidRDefault="00525FA0" w:rsidP="00692A3E">
            <w:pPr>
              <w:rPr>
                <w:rFonts w:ascii="Arial" w:hAnsi="Arial" w:cs="Arial"/>
                <w:b/>
                <w:sz w:val="20"/>
              </w:rPr>
            </w:pPr>
            <w:r w:rsidRPr="00F17A1C">
              <w:rPr>
                <w:rFonts w:ascii="Arial" w:hAnsi="Arial" w:cs="Arial"/>
                <w:b/>
                <w:sz w:val="20"/>
              </w:rPr>
              <w:t xml:space="preserve"> </w:t>
            </w:r>
            <w:r w:rsidR="003B1189" w:rsidRPr="00044E8F">
              <w:rPr>
                <w:rFonts w:ascii="Arial" w:hAnsi="Arial" w:cs="Arial"/>
                <w:b/>
                <w:sz w:val="20"/>
                <w:u w:val="single"/>
              </w:rPr>
              <w:t>Position 1</w:t>
            </w:r>
          </w:p>
        </w:tc>
        <w:tc>
          <w:tcPr>
            <w:tcW w:w="1559" w:type="dxa"/>
          </w:tcPr>
          <w:p w14:paraId="4A0E9185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560" w:type="dxa"/>
          </w:tcPr>
          <w:p w14:paraId="2BF18AA9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 2 </w:t>
            </w:r>
          </w:p>
        </w:tc>
        <w:tc>
          <w:tcPr>
            <w:tcW w:w="1701" w:type="dxa"/>
          </w:tcPr>
          <w:p w14:paraId="6C614C16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 3 </w:t>
            </w:r>
          </w:p>
        </w:tc>
        <w:tc>
          <w:tcPr>
            <w:tcW w:w="1843" w:type="dxa"/>
          </w:tcPr>
          <w:p w14:paraId="6BB0C7E6" w14:textId="77777777" w:rsidR="00B413EE" w:rsidRPr="00F17A1C" w:rsidRDefault="00B413EE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</w:t>
            </w:r>
            <w:r w:rsidR="003B1189">
              <w:rPr>
                <w:rFonts w:ascii="Arial" w:hAnsi="Arial" w:cs="Arial"/>
                <w:b/>
                <w:sz w:val="20"/>
              </w:rPr>
              <w:t>(£)</w:t>
            </w:r>
          </w:p>
        </w:tc>
      </w:tr>
      <w:tr w:rsidR="00B413EE" w:rsidRPr="00F17A1C" w14:paraId="51BD9FED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0DE97F56" w14:textId="77777777" w:rsidR="00B413EE" w:rsidRPr="00CF5079" w:rsidRDefault="00B413EE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CF5079">
              <w:rPr>
                <w:rFonts w:ascii="Arial" w:hAnsi="Arial" w:cs="Arial"/>
                <w:sz w:val="20"/>
              </w:rPr>
              <w:t>Scale</w:t>
            </w:r>
            <w:r w:rsidR="00044E8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44E8F">
              <w:rPr>
                <w:rFonts w:ascii="Arial" w:hAnsi="Arial" w:cs="Arial"/>
                <w:sz w:val="20"/>
              </w:rPr>
              <w:t>used</w:t>
            </w:r>
            <w:r w:rsidR="00692A3E">
              <w:rPr>
                <w:rFonts w:ascii="Arial" w:hAnsi="Arial" w:cs="Arial"/>
                <w:sz w:val="20"/>
              </w:rPr>
              <w:t>(</w:t>
            </w:r>
            <w:proofErr w:type="gramEnd"/>
            <w:r w:rsidR="00044E8F">
              <w:rPr>
                <w:rFonts w:ascii="Arial" w:hAnsi="Arial" w:cs="Arial"/>
                <w:sz w:val="20"/>
              </w:rPr>
              <w:t>and point</w:t>
            </w:r>
            <w:r w:rsidR="00692A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1C6AD21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4DECAF3E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0C0BB8B7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8B9FA21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0E92503E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72AD1C10" w14:textId="77777777" w:rsidR="00B413EE" w:rsidRPr="00CF5079" w:rsidRDefault="00B413EE" w:rsidP="00692A3E">
            <w:pPr>
              <w:pStyle w:val="Heading2"/>
              <w:jc w:val="right"/>
              <w:rPr>
                <w:rFonts w:ascii="Arial" w:hAnsi="Arial" w:cs="Arial"/>
                <w:b w:val="0"/>
                <w:sz w:val="20"/>
              </w:rPr>
            </w:pPr>
            <w:r w:rsidRPr="00CF5079">
              <w:rPr>
                <w:rFonts w:ascii="Arial" w:hAnsi="Arial" w:cs="Arial"/>
                <w:b w:val="0"/>
                <w:sz w:val="20"/>
              </w:rPr>
              <w:t>Salary</w:t>
            </w:r>
          </w:p>
        </w:tc>
        <w:tc>
          <w:tcPr>
            <w:tcW w:w="1559" w:type="dxa"/>
          </w:tcPr>
          <w:p w14:paraId="761A9143" w14:textId="77777777" w:rsidR="00B413EE" w:rsidRPr="00F17A1C" w:rsidRDefault="00B413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443B67E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64BCE30D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D5F5D7D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13C9DFB1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1E1D071C" w14:textId="77777777" w:rsidR="00B413EE" w:rsidRPr="00CF5079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CF5079">
              <w:rPr>
                <w:rFonts w:ascii="Arial" w:hAnsi="Arial" w:cs="Arial"/>
                <w:sz w:val="20"/>
              </w:rPr>
              <w:t>N</w:t>
            </w:r>
            <w:r w:rsidR="00692A3E">
              <w:rPr>
                <w:rFonts w:ascii="Arial" w:hAnsi="Arial" w:cs="Arial"/>
                <w:sz w:val="20"/>
              </w:rPr>
              <w:t>I</w:t>
            </w:r>
            <w:r w:rsidRPr="00CF5079">
              <w:rPr>
                <w:rFonts w:ascii="Arial" w:hAnsi="Arial" w:cs="Arial"/>
                <w:sz w:val="20"/>
              </w:rPr>
              <w:t>/Superannuation</w:t>
            </w:r>
          </w:p>
        </w:tc>
        <w:tc>
          <w:tcPr>
            <w:tcW w:w="1559" w:type="dxa"/>
          </w:tcPr>
          <w:p w14:paraId="5AA67392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3EAC7CEF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7A41AEF1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4E156C0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084C7753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429737E8" w14:textId="77777777" w:rsidR="00B413EE" w:rsidRPr="00CF5079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Effort on project (%FTE)</w:t>
            </w:r>
          </w:p>
        </w:tc>
        <w:tc>
          <w:tcPr>
            <w:tcW w:w="1559" w:type="dxa"/>
          </w:tcPr>
          <w:p w14:paraId="3E48985F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020A4D3B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6041864E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CCA4F2E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6BEA8534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788A55EF" w14:textId="77777777" w:rsidR="00B413EE" w:rsidRPr="00CF5079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F17A1C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14:paraId="6E0FA729" w14:textId="77777777" w:rsidR="00B413EE" w:rsidRPr="00F17A1C" w:rsidRDefault="00B413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98CBB1D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56F3450A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DAC73FD" w14:textId="77777777" w:rsidR="00B413EE" w:rsidRPr="00F17A1C" w:rsidRDefault="00B4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F0502FF" w14:textId="77777777" w:rsidR="00CF5079" w:rsidRPr="000D5DE5" w:rsidRDefault="00CF5079" w:rsidP="00CF5079">
      <w:pPr>
        <w:rPr>
          <w:rFonts w:ascii="Arial" w:hAnsi="Arial" w:cs="Arial"/>
          <w:sz w:val="20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701"/>
        <w:gridCol w:w="1843"/>
      </w:tblGrid>
      <w:tr w:rsidR="00B413EE" w:rsidRPr="00F17A1C" w14:paraId="0276D2DA" w14:textId="77777777" w:rsidTr="00692A3E">
        <w:trPr>
          <w:trHeight w:val="239"/>
        </w:trPr>
        <w:tc>
          <w:tcPr>
            <w:tcW w:w="3402" w:type="dxa"/>
          </w:tcPr>
          <w:p w14:paraId="1E50A1B8" w14:textId="77777777" w:rsidR="00B413EE" w:rsidRPr="00692A3E" w:rsidRDefault="003B1189" w:rsidP="00692A3E">
            <w:pPr>
              <w:rPr>
                <w:rFonts w:ascii="Arial" w:hAnsi="Arial" w:cs="Arial"/>
                <w:b/>
                <w:sz w:val="20"/>
              </w:rPr>
            </w:pPr>
            <w:r w:rsidRPr="00692A3E">
              <w:rPr>
                <w:rFonts w:ascii="Arial" w:hAnsi="Arial" w:cs="Arial"/>
                <w:b/>
                <w:sz w:val="20"/>
                <w:u w:val="single"/>
              </w:rPr>
              <w:t>P</w:t>
            </w:r>
            <w:r w:rsidR="00692A3E" w:rsidRPr="00692A3E">
              <w:rPr>
                <w:rFonts w:ascii="Arial" w:hAnsi="Arial" w:cs="Arial"/>
                <w:b/>
                <w:sz w:val="20"/>
                <w:u w:val="single"/>
              </w:rPr>
              <w:t>osition 2</w:t>
            </w:r>
          </w:p>
        </w:tc>
        <w:tc>
          <w:tcPr>
            <w:tcW w:w="1559" w:type="dxa"/>
          </w:tcPr>
          <w:p w14:paraId="1658C259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 1 </w:t>
            </w:r>
          </w:p>
        </w:tc>
        <w:tc>
          <w:tcPr>
            <w:tcW w:w="1560" w:type="dxa"/>
          </w:tcPr>
          <w:p w14:paraId="66249424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 2 </w:t>
            </w:r>
          </w:p>
        </w:tc>
        <w:tc>
          <w:tcPr>
            <w:tcW w:w="1701" w:type="dxa"/>
          </w:tcPr>
          <w:p w14:paraId="245411AE" w14:textId="77777777" w:rsidR="00B413EE" w:rsidRPr="00F17A1C" w:rsidRDefault="00044E8F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</w:t>
            </w:r>
            <w:r w:rsidR="00B413EE" w:rsidRPr="00F17A1C">
              <w:rPr>
                <w:rFonts w:ascii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843" w:type="dxa"/>
          </w:tcPr>
          <w:p w14:paraId="48370991" w14:textId="77777777" w:rsidR="00B413EE" w:rsidRPr="00F17A1C" w:rsidRDefault="00B413EE" w:rsidP="0011777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  <w:r w:rsidR="003B1189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B413EE" w:rsidRPr="00F17A1C" w14:paraId="560AE6A3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23839A23" w14:textId="77777777" w:rsidR="00B413EE" w:rsidRPr="00CF5079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CF5079">
              <w:rPr>
                <w:rFonts w:ascii="Arial" w:hAnsi="Arial" w:cs="Arial"/>
                <w:sz w:val="20"/>
              </w:rPr>
              <w:t>Scale</w:t>
            </w:r>
            <w:r>
              <w:rPr>
                <w:rFonts w:ascii="Arial" w:hAnsi="Arial" w:cs="Arial"/>
                <w:sz w:val="20"/>
              </w:rPr>
              <w:t xml:space="preserve"> used </w:t>
            </w:r>
            <w:r w:rsidR="00692A3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and point</w:t>
            </w:r>
            <w:r w:rsidR="00692A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0ABCF940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0EB2D023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7CE797EB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5BBBFDF7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200E9ED1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7B3EE95B" w14:textId="77777777" w:rsidR="00B413EE" w:rsidRPr="00CF5079" w:rsidRDefault="00B413EE" w:rsidP="00692A3E">
            <w:pPr>
              <w:pStyle w:val="Heading2"/>
              <w:jc w:val="right"/>
              <w:rPr>
                <w:rFonts w:ascii="Arial" w:hAnsi="Arial" w:cs="Arial"/>
                <w:b w:val="0"/>
                <w:sz w:val="20"/>
              </w:rPr>
            </w:pPr>
            <w:r w:rsidRPr="00CF5079">
              <w:rPr>
                <w:rFonts w:ascii="Arial" w:hAnsi="Arial" w:cs="Arial"/>
                <w:b w:val="0"/>
                <w:sz w:val="20"/>
              </w:rPr>
              <w:t>Salary</w:t>
            </w:r>
          </w:p>
        </w:tc>
        <w:tc>
          <w:tcPr>
            <w:tcW w:w="1559" w:type="dxa"/>
          </w:tcPr>
          <w:p w14:paraId="378B48B6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571434F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15301BB2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71A34803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413EE" w:rsidRPr="00F17A1C" w14:paraId="4D98900D" w14:textId="77777777" w:rsidTr="00692A3E">
        <w:trPr>
          <w:trHeight w:val="283"/>
        </w:trPr>
        <w:tc>
          <w:tcPr>
            <w:tcW w:w="3402" w:type="dxa"/>
            <w:vAlign w:val="center"/>
          </w:tcPr>
          <w:p w14:paraId="6BEF77FD" w14:textId="77777777" w:rsidR="00B413EE" w:rsidRPr="00CF5079" w:rsidRDefault="00692A3E" w:rsidP="00692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</w:t>
            </w:r>
            <w:r w:rsidR="00044E8F" w:rsidRPr="00CF5079">
              <w:rPr>
                <w:rFonts w:ascii="Arial" w:hAnsi="Arial" w:cs="Arial"/>
                <w:sz w:val="20"/>
              </w:rPr>
              <w:t>/Superannuation</w:t>
            </w:r>
          </w:p>
        </w:tc>
        <w:tc>
          <w:tcPr>
            <w:tcW w:w="1559" w:type="dxa"/>
          </w:tcPr>
          <w:p w14:paraId="5CDB0A5D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5A296986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01C22E6C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117B9890" w14:textId="77777777" w:rsidR="00B413EE" w:rsidRPr="00F17A1C" w:rsidRDefault="00B413EE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44E8F" w:rsidRPr="00F17A1C" w14:paraId="2E0310F9" w14:textId="77777777" w:rsidTr="00504B46">
        <w:trPr>
          <w:trHeight w:val="28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DB14FE" w14:textId="77777777" w:rsidR="00044E8F" w:rsidRPr="00044E8F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044E8F">
              <w:rPr>
                <w:rFonts w:ascii="Arial" w:hAnsi="Arial" w:cs="Arial"/>
                <w:sz w:val="20"/>
              </w:rPr>
              <w:t>Effort on project (%FTE)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13F0C" w14:textId="77777777" w:rsidR="00044E8F" w:rsidRPr="00F17A1C" w:rsidRDefault="00044E8F" w:rsidP="00FA07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9C830E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5C85CE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8601E3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44E8F" w:rsidRPr="00F17A1C" w14:paraId="1D0D1B99" w14:textId="77777777" w:rsidTr="00504B46">
        <w:trPr>
          <w:trHeight w:val="28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AEDA14" w14:textId="77777777" w:rsidR="00044E8F" w:rsidRPr="00CF5079" w:rsidRDefault="00044E8F" w:rsidP="00692A3E">
            <w:pPr>
              <w:jc w:val="right"/>
              <w:rPr>
                <w:rFonts w:ascii="Arial" w:hAnsi="Arial" w:cs="Arial"/>
                <w:sz w:val="20"/>
              </w:rPr>
            </w:pPr>
            <w:r w:rsidRPr="00F17A1C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F0FEE4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6F5191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8C7E5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397A14" w14:textId="77777777" w:rsidR="00044E8F" w:rsidRPr="00F17A1C" w:rsidRDefault="00044E8F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4B46" w:rsidRPr="00F17A1C" w14:paraId="1861CDEA" w14:textId="77777777" w:rsidTr="00504B46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87741" w14:textId="77777777" w:rsidR="00504B46" w:rsidRPr="00F17A1C" w:rsidRDefault="00504B46" w:rsidP="00692A3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3B4B4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85127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E375C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975F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4B46" w:rsidRPr="00F17A1C" w14:paraId="53E7B10D" w14:textId="77777777" w:rsidTr="00504B46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B253889" w14:textId="77777777" w:rsidR="00504B46" w:rsidRPr="00F17A1C" w:rsidRDefault="00504B46" w:rsidP="00692A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SALARY COSTS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F6D841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D31273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77A1A3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80DE93" w14:textId="77777777" w:rsidR="00504B46" w:rsidRPr="00F17A1C" w:rsidRDefault="00504B46" w:rsidP="004467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801F1A" w14:textId="77777777" w:rsidR="00F76A4C" w:rsidRPr="00692A3E" w:rsidRDefault="00F76A4C">
      <w:pPr>
        <w:rPr>
          <w:rFonts w:ascii="Arial" w:hAnsi="Arial" w:cs="Arial"/>
          <w:sz w:val="20"/>
        </w:rPr>
      </w:pPr>
    </w:p>
    <w:p w14:paraId="2036316B" w14:textId="77777777" w:rsidR="00FD1008" w:rsidRPr="00692A3E" w:rsidRDefault="00044E8F" w:rsidP="00F76A4C">
      <w:pPr>
        <w:rPr>
          <w:rFonts w:ascii="Arial" w:hAnsi="Arial" w:cs="Arial"/>
          <w:b/>
          <w:sz w:val="20"/>
        </w:rPr>
      </w:pPr>
      <w:r w:rsidRPr="00692A3E">
        <w:rPr>
          <w:rFonts w:ascii="Arial" w:hAnsi="Arial" w:cs="Arial"/>
          <w:b/>
          <w:sz w:val="20"/>
        </w:rPr>
        <w:t>(</w:t>
      </w:r>
      <w:r w:rsidR="00CF5079" w:rsidRPr="00692A3E">
        <w:rPr>
          <w:rFonts w:ascii="Arial" w:hAnsi="Arial" w:cs="Arial"/>
          <w:b/>
          <w:sz w:val="20"/>
        </w:rPr>
        <w:t>b</w:t>
      </w:r>
      <w:r w:rsidRPr="00692A3E">
        <w:rPr>
          <w:rFonts w:ascii="Arial" w:hAnsi="Arial" w:cs="Arial"/>
          <w:b/>
          <w:sz w:val="20"/>
        </w:rPr>
        <w:t>)</w:t>
      </w:r>
      <w:r w:rsidR="00FD1008" w:rsidRPr="00692A3E">
        <w:rPr>
          <w:rFonts w:ascii="Arial" w:hAnsi="Arial" w:cs="Arial"/>
          <w:b/>
          <w:sz w:val="20"/>
        </w:rPr>
        <w:t xml:space="preserve"> C</w:t>
      </w:r>
      <w:r w:rsidR="00CF5079" w:rsidRPr="00692A3E">
        <w:rPr>
          <w:rFonts w:ascii="Arial" w:hAnsi="Arial" w:cs="Arial"/>
          <w:b/>
          <w:sz w:val="20"/>
        </w:rPr>
        <w:t>onsumable expenses</w:t>
      </w:r>
    </w:p>
    <w:p w14:paraId="5A128AD8" w14:textId="77777777" w:rsidR="00D55A6B" w:rsidRPr="00F76A4C" w:rsidRDefault="00D55A6B">
      <w:pPr>
        <w:spacing w:line="100" w:lineRule="exact"/>
        <w:rPr>
          <w:rFonts w:ascii="Arial" w:hAnsi="Arial" w:cs="Arial"/>
          <w:b/>
          <w:sz w:val="22"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701"/>
        <w:gridCol w:w="1842"/>
      </w:tblGrid>
      <w:tr w:rsidR="00D55A6B" w:rsidRPr="00F76A4C" w14:paraId="6C16C506" w14:textId="77777777" w:rsidTr="00692A3E">
        <w:trPr>
          <w:trHeight w:val="18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4656A6C" w14:textId="77777777" w:rsidR="00D55A6B" w:rsidRPr="00044E8F" w:rsidRDefault="00CF5079">
            <w:pPr>
              <w:jc w:val="center"/>
              <w:rPr>
                <w:rFonts w:ascii="Arial" w:hAnsi="Arial" w:cs="Arial"/>
                <w:sz w:val="20"/>
              </w:rPr>
            </w:pPr>
            <w:r w:rsidRPr="00044E8F">
              <w:rPr>
                <w:rFonts w:ascii="Arial" w:hAnsi="Arial" w:cs="Arial"/>
                <w:sz w:val="20"/>
              </w:rPr>
              <w:t>Consumables</w:t>
            </w:r>
            <w:r w:rsidR="00D55A6B" w:rsidRPr="00044E8F">
              <w:rPr>
                <w:rFonts w:ascii="Arial" w:hAnsi="Arial" w:cs="Arial"/>
                <w:sz w:val="20"/>
              </w:rPr>
              <w:t xml:space="preserve"> (please specify)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1B05E92" w14:textId="77777777" w:rsidR="00D55A6B" w:rsidRPr="00044E8F" w:rsidRDefault="00044E8F" w:rsidP="003B11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D55A6B" w:rsidRPr="00044E8F">
              <w:rPr>
                <w:rFonts w:ascii="Arial" w:hAnsi="Arial" w:cs="Arial"/>
                <w:b/>
                <w:sz w:val="20"/>
              </w:rPr>
              <w:t xml:space="preserve"> 1</w:t>
            </w:r>
            <w:r w:rsidR="003B1189" w:rsidRPr="00044E8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628B665" w14:textId="77777777" w:rsidR="00D55A6B" w:rsidRPr="00044E8F" w:rsidRDefault="00D55A6B" w:rsidP="00044E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4E8F">
              <w:rPr>
                <w:rFonts w:ascii="Arial" w:hAnsi="Arial" w:cs="Arial"/>
                <w:b/>
                <w:sz w:val="20"/>
              </w:rPr>
              <w:t>Y</w:t>
            </w:r>
            <w:r w:rsidR="00044E8F">
              <w:rPr>
                <w:rFonts w:ascii="Arial" w:hAnsi="Arial" w:cs="Arial"/>
                <w:b/>
                <w:sz w:val="20"/>
              </w:rPr>
              <w:t>ear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EA12BD" w14:textId="77777777" w:rsidR="00D55A6B" w:rsidRPr="00044E8F" w:rsidRDefault="00D55A6B" w:rsidP="00044E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4E8F">
              <w:rPr>
                <w:rFonts w:ascii="Arial" w:hAnsi="Arial" w:cs="Arial"/>
                <w:b/>
                <w:sz w:val="20"/>
              </w:rPr>
              <w:t>Y</w:t>
            </w:r>
            <w:r w:rsidR="00044E8F">
              <w:rPr>
                <w:rFonts w:ascii="Arial" w:hAnsi="Arial" w:cs="Arial"/>
                <w:b/>
                <w:sz w:val="20"/>
              </w:rPr>
              <w:t>ear 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DDB286" w14:textId="77777777" w:rsidR="00D55A6B" w:rsidRPr="00044E8F" w:rsidRDefault="00D55A6B" w:rsidP="003B11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4E8F">
              <w:rPr>
                <w:rFonts w:ascii="Arial" w:hAnsi="Arial" w:cs="Arial"/>
                <w:b/>
                <w:sz w:val="20"/>
              </w:rPr>
              <w:t>TOTAL</w:t>
            </w:r>
            <w:r w:rsidR="003B1189" w:rsidRPr="00044E8F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D55A6B" w:rsidRPr="00F76A4C" w14:paraId="73E0349F" w14:textId="77777777" w:rsidTr="00692A3E">
        <w:trPr>
          <w:trHeight w:val="248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916B3E" w14:textId="77777777" w:rsidR="00D55A6B" w:rsidRPr="00F76A4C" w:rsidRDefault="00D55A6B">
            <w:pPr>
              <w:rPr>
                <w:rFonts w:ascii="Arial" w:hAnsi="Arial" w:cs="Arial"/>
                <w:b/>
                <w:sz w:val="22"/>
              </w:rPr>
            </w:pPr>
          </w:p>
          <w:p w14:paraId="25CC114D" w14:textId="77777777" w:rsidR="00D55A6B" w:rsidRPr="00F76A4C" w:rsidRDefault="00D55A6B" w:rsidP="00692A3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20C08068" w14:textId="77777777" w:rsidR="000D004A" w:rsidRPr="00F76A4C" w:rsidRDefault="000D004A" w:rsidP="00F76A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140AC98F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CE33A21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</w:tcPr>
          <w:p w14:paraId="3439F342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E35FAC7" w14:textId="77777777" w:rsidR="000D004A" w:rsidRPr="00F76A4C" w:rsidRDefault="000D004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E268ED" w14:textId="77777777" w:rsidR="000D004A" w:rsidRPr="00F76A4C" w:rsidRDefault="000D004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55A6B" w14:paraId="5DAAD9E5" w14:textId="77777777" w:rsidTr="00692A3E">
        <w:trPr>
          <w:trHeight w:val="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B4FA082" w14:textId="77777777" w:rsidR="00D55A6B" w:rsidRPr="00CF5079" w:rsidRDefault="00D55A6B" w:rsidP="00F76A4C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F5079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38CD9908" w14:textId="77777777" w:rsidR="00D55A6B" w:rsidRPr="00CF5079" w:rsidRDefault="00D55A6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4274A0D9" w14:textId="77777777" w:rsidR="00D55A6B" w:rsidRDefault="00D55A6B">
            <w:pPr>
              <w:jc w:val="center"/>
              <w:rPr>
                <w:rFonts w:ascii="Calisto MT" w:hAnsi="Calisto MT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F4B6F9D" w14:textId="77777777" w:rsidR="00D55A6B" w:rsidRDefault="00D55A6B">
            <w:pPr>
              <w:jc w:val="center"/>
              <w:rPr>
                <w:rFonts w:ascii="Calisto MT" w:hAnsi="Calisto MT"/>
                <w:b/>
                <w:sz w:val="22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</w:tcPr>
          <w:p w14:paraId="5C059826" w14:textId="77777777" w:rsidR="00D55A6B" w:rsidRPr="00166F93" w:rsidRDefault="00D55A6B">
            <w:pPr>
              <w:jc w:val="center"/>
              <w:rPr>
                <w:rFonts w:ascii="Calisto MT" w:hAnsi="Calisto MT"/>
                <w:sz w:val="22"/>
              </w:rPr>
            </w:pPr>
          </w:p>
        </w:tc>
      </w:tr>
    </w:tbl>
    <w:p w14:paraId="7E761C33" w14:textId="77777777" w:rsidR="00D55A6B" w:rsidRPr="00CF5079" w:rsidRDefault="00D55A6B">
      <w:pPr>
        <w:rPr>
          <w:rFonts w:ascii="Arial" w:hAnsi="Arial" w:cs="Arial"/>
          <w:b/>
          <w:sz w:val="22"/>
          <w:szCs w:val="22"/>
        </w:rPr>
      </w:pPr>
      <w:r w:rsidRPr="00CF5079">
        <w:rPr>
          <w:rFonts w:ascii="Arial" w:hAnsi="Arial" w:cs="Arial"/>
          <w:b/>
          <w:sz w:val="22"/>
          <w:szCs w:val="22"/>
        </w:rPr>
        <w:tab/>
      </w:r>
      <w:r w:rsidRPr="00CF5079">
        <w:rPr>
          <w:rFonts w:ascii="Arial" w:hAnsi="Arial" w:cs="Arial"/>
          <w:b/>
          <w:sz w:val="22"/>
          <w:szCs w:val="22"/>
        </w:rPr>
        <w:tab/>
      </w:r>
      <w:r w:rsidRPr="00CF5079">
        <w:rPr>
          <w:rFonts w:ascii="Arial" w:hAnsi="Arial" w:cs="Arial"/>
          <w:b/>
          <w:sz w:val="22"/>
          <w:szCs w:val="22"/>
        </w:rPr>
        <w:tab/>
      </w:r>
      <w:r w:rsidRPr="00CF5079">
        <w:rPr>
          <w:rFonts w:ascii="Arial" w:hAnsi="Arial" w:cs="Arial"/>
          <w:b/>
          <w:sz w:val="22"/>
          <w:szCs w:val="22"/>
        </w:rPr>
        <w:tab/>
      </w:r>
      <w:r w:rsidRPr="00CF5079">
        <w:rPr>
          <w:rFonts w:ascii="Arial" w:hAnsi="Arial" w:cs="Arial"/>
          <w:b/>
          <w:sz w:val="22"/>
          <w:szCs w:val="22"/>
        </w:rPr>
        <w:tab/>
      </w:r>
      <w:r w:rsidR="009A70AF" w:rsidRPr="00CF5079">
        <w:rPr>
          <w:rFonts w:ascii="Arial" w:hAnsi="Arial" w:cs="Arial"/>
          <w:b/>
          <w:sz w:val="22"/>
          <w:szCs w:val="22"/>
        </w:rPr>
        <w:t xml:space="preserve">   </w:t>
      </w:r>
      <w:r w:rsidRPr="00CF5079">
        <w:rPr>
          <w:rFonts w:ascii="Arial" w:hAnsi="Arial" w:cs="Arial"/>
          <w:b/>
          <w:sz w:val="22"/>
          <w:szCs w:val="22"/>
        </w:rPr>
        <w:tab/>
      </w:r>
    </w:p>
    <w:p w14:paraId="1424D3F4" w14:textId="77777777" w:rsidR="00F76A4C" w:rsidRPr="00CF5079" w:rsidRDefault="00692A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CF507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)</w:t>
      </w:r>
      <w:r w:rsidRPr="00CF5079">
        <w:rPr>
          <w:rFonts w:ascii="Arial" w:hAnsi="Arial" w:cs="Arial"/>
          <w:b/>
          <w:sz w:val="22"/>
          <w:szCs w:val="22"/>
        </w:rPr>
        <w:t xml:space="preserve"> </w:t>
      </w:r>
      <w:r w:rsidRPr="00692A3E">
        <w:rPr>
          <w:rFonts w:ascii="Arial" w:hAnsi="Arial" w:cs="Arial"/>
          <w:b/>
          <w:sz w:val="20"/>
        </w:rPr>
        <w:t xml:space="preserve">Animal purchase and </w:t>
      </w:r>
      <w:r w:rsidR="00FC538C">
        <w:rPr>
          <w:rFonts w:ascii="Arial" w:hAnsi="Arial" w:cs="Arial"/>
          <w:b/>
          <w:sz w:val="20"/>
        </w:rPr>
        <w:t>husbandry</w:t>
      </w:r>
      <w:r w:rsidR="00AD7675">
        <w:rPr>
          <w:rFonts w:ascii="Arial" w:hAnsi="Arial" w:cs="Arial"/>
          <w:b/>
          <w:sz w:val="20"/>
        </w:rPr>
        <w:t xml:space="preserve"> (</w:t>
      </w:r>
      <w:r w:rsidR="00504B46">
        <w:rPr>
          <w:rFonts w:ascii="Arial" w:hAnsi="Arial" w:cs="Arial"/>
          <w:b/>
          <w:sz w:val="20"/>
        </w:rPr>
        <w:t>this</w:t>
      </w:r>
      <w:r w:rsidR="00AD7675">
        <w:rPr>
          <w:rFonts w:ascii="Arial" w:hAnsi="Arial" w:cs="Arial"/>
          <w:b/>
          <w:sz w:val="20"/>
        </w:rPr>
        <w:t xml:space="preserve"> must correspond</w:t>
      </w:r>
      <w:r w:rsidR="00504B46">
        <w:rPr>
          <w:rFonts w:ascii="Arial" w:hAnsi="Arial" w:cs="Arial"/>
          <w:b/>
          <w:sz w:val="20"/>
        </w:rPr>
        <w:t xml:space="preserve"> with the </w:t>
      </w:r>
      <w:r w:rsidR="00AD7675">
        <w:rPr>
          <w:rFonts w:ascii="Arial" w:hAnsi="Arial" w:cs="Arial"/>
          <w:b/>
          <w:sz w:val="20"/>
        </w:rPr>
        <w:t>numbers of experimental animals justified</w:t>
      </w:r>
      <w:r w:rsidR="00504B46">
        <w:rPr>
          <w:rFonts w:ascii="Arial" w:hAnsi="Arial" w:cs="Arial"/>
          <w:b/>
          <w:sz w:val="20"/>
        </w:rPr>
        <w:t xml:space="preserve"> n paragraph </w:t>
      </w:r>
      <w:r w:rsidR="007F40C9">
        <w:rPr>
          <w:rFonts w:ascii="Arial" w:hAnsi="Arial" w:cs="Arial"/>
          <w:b/>
          <w:sz w:val="20"/>
        </w:rPr>
        <w:t>1</w:t>
      </w:r>
      <w:r w:rsidR="007B42FD">
        <w:rPr>
          <w:rFonts w:ascii="Arial" w:hAnsi="Arial" w:cs="Arial"/>
          <w:b/>
          <w:sz w:val="20"/>
        </w:rPr>
        <w:t>8</w:t>
      </w:r>
      <w:r w:rsidR="00504B46">
        <w:rPr>
          <w:rFonts w:ascii="Arial" w:hAnsi="Arial" w:cs="Arial"/>
          <w:b/>
          <w:sz w:val="20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701"/>
        <w:gridCol w:w="1842"/>
      </w:tblGrid>
      <w:tr w:rsidR="00D55A6B" w:rsidRPr="00F76A4C" w14:paraId="3F7326F7" w14:textId="77777777" w:rsidTr="00692A3E">
        <w:trPr>
          <w:trHeight w:val="25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3E40231" w14:textId="77777777" w:rsidR="00D55A6B" w:rsidRPr="00F76A4C" w:rsidRDefault="00D55A6B" w:rsidP="00CF5079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3D3507BD" w14:textId="77777777" w:rsidR="00D55A6B" w:rsidRPr="003B1189" w:rsidRDefault="00692A3E" w:rsidP="006529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1 </w:t>
            </w:r>
            <w:r w:rsidR="006529F8" w:rsidRPr="003B1189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3676B3C1" w14:textId="77777777" w:rsidR="00D55A6B" w:rsidRPr="003B1189" w:rsidRDefault="00692A3E" w:rsidP="00692A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2DAC1A4" w14:textId="77777777" w:rsidR="00D55A6B" w:rsidRPr="003B1189" w:rsidRDefault="00D55A6B" w:rsidP="00FC53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189">
              <w:rPr>
                <w:rFonts w:ascii="Arial" w:hAnsi="Arial" w:cs="Arial"/>
                <w:b/>
                <w:sz w:val="20"/>
              </w:rPr>
              <w:t>Y</w:t>
            </w:r>
            <w:r w:rsidR="00FC538C">
              <w:rPr>
                <w:rFonts w:ascii="Arial" w:hAnsi="Arial" w:cs="Arial"/>
                <w:b/>
                <w:sz w:val="20"/>
              </w:rPr>
              <w:t xml:space="preserve">ear </w:t>
            </w:r>
            <w:r w:rsidRPr="003B1189">
              <w:rPr>
                <w:rFonts w:ascii="Arial" w:hAnsi="Arial" w:cs="Arial"/>
                <w:b/>
                <w:sz w:val="20"/>
              </w:rPr>
              <w:t>3</w:t>
            </w:r>
            <w:r w:rsidR="006529F8" w:rsidRPr="003B11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</w:tcPr>
          <w:p w14:paraId="1D4371D8" w14:textId="77777777" w:rsidR="00D55A6B" w:rsidRPr="003B1189" w:rsidRDefault="00D55A6B" w:rsidP="006529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189">
              <w:rPr>
                <w:rFonts w:ascii="Arial" w:hAnsi="Arial" w:cs="Arial"/>
                <w:b/>
                <w:sz w:val="20"/>
              </w:rPr>
              <w:t>TOTAL</w:t>
            </w:r>
            <w:r w:rsidR="003B1189" w:rsidRPr="003B1189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D55A6B" w:rsidRPr="00F76A4C" w14:paraId="0B699F3A" w14:textId="77777777" w:rsidTr="00692A3E">
        <w:trPr>
          <w:trHeight w:val="288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4C0" w14:textId="77777777" w:rsidR="00504B46" w:rsidRDefault="00692A3E" w:rsidP="00504B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Purchase</w:t>
            </w:r>
            <w:r w:rsidR="002023FD" w:rsidRPr="002023FD">
              <w:rPr>
                <w:rFonts w:ascii="Arial" w:hAnsi="Arial" w:cs="Arial"/>
                <w:sz w:val="20"/>
              </w:rPr>
              <w:t xml:space="preserve"> </w:t>
            </w:r>
          </w:p>
          <w:p w14:paraId="107F3D7C" w14:textId="77777777" w:rsidR="00504B46" w:rsidRDefault="00504B46" w:rsidP="00504B46">
            <w:pPr>
              <w:rPr>
                <w:rFonts w:ascii="Arial" w:hAnsi="Arial" w:cs="Arial"/>
                <w:sz w:val="20"/>
              </w:rPr>
            </w:pPr>
          </w:p>
          <w:p w14:paraId="7C666874" w14:textId="77777777" w:rsidR="00504B46" w:rsidRDefault="00504B46" w:rsidP="00504B46">
            <w:pPr>
              <w:rPr>
                <w:rFonts w:ascii="Arial" w:hAnsi="Arial" w:cs="Arial"/>
                <w:sz w:val="20"/>
              </w:rPr>
            </w:pPr>
          </w:p>
          <w:p w14:paraId="7FC222FF" w14:textId="77777777" w:rsidR="00504B46" w:rsidRDefault="00504B46" w:rsidP="00504B46">
            <w:pPr>
              <w:rPr>
                <w:rFonts w:ascii="Arial" w:hAnsi="Arial" w:cs="Arial"/>
                <w:sz w:val="20"/>
              </w:rPr>
            </w:pPr>
          </w:p>
          <w:p w14:paraId="55C59063" w14:textId="77777777" w:rsidR="00504B46" w:rsidRDefault="00504B46" w:rsidP="00504B46">
            <w:pPr>
              <w:rPr>
                <w:rFonts w:ascii="Arial" w:hAnsi="Arial" w:cs="Arial"/>
                <w:sz w:val="20"/>
              </w:rPr>
            </w:pPr>
          </w:p>
          <w:p w14:paraId="17411AA2" w14:textId="77777777" w:rsidR="00D55A6B" w:rsidRPr="00F76A4C" w:rsidRDefault="00FC538C" w:rsidP="00504B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Husbandry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A76536" w14:textId="77777777" w:rsidR="00D55A6B" w:rsidRPr="00F76A4C" w:rsidRDefault="00D55A6B" w:rsidP="00692A3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E2907A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CD5337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FE35FB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55A6B" w:rsidRPr="00F76A4C" w14:paraId="748D0E2F" w14:textId="77777777" w:rsidTr="00692A3E">
        <w:trPr>
          <w:trHeight w:val="3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AA8" w14:textId="77777777" w:rsidR="00D55A6B" w:rsidRPr="00F76A4C" w:rsidRDefault="00D55A6B" w:rsidP="004E2E8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F76A4C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218DC7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48D0C0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D3E32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C80C4E" w14:textId="77777777" w:rsidR="00D55A6B" w:rsidRPr="00F76A4C" w:rsidRDefault="00D55A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529F8" w:rsidRPr="00F76A4C" w14:paraId="44A5A687" w14:textId="77777777" w:rsidTr="00692A3E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1908" w14:textId="77777777" w:rsidR="006529F8" w:rsidRDefault="006529F8" w:rsidP="004E2E87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1DB40C5" w14:textId="77777777" w:rsidR="006529F8" w:rsidRPr="00F76A4C" w:rsidRDefault="006529F8" w:rsidP="006529F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07884" w14:textId="77777777" w:rsidR="006529F8" w:rsidRPr="00F76A4C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C4D93" w14:textId="77777777" w:rsidR="006529F8" w:rsidRPr="00F76A4C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8E748" w14:textId="77777777" w:rsidR="006529F8" w:rsidRPr="00F76A4C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D77B2" w14:textId="77777777" w:rsidR="006529F8" w:rsidRPr="00F76A4C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529F8" w:rsidRPr="00F76A4C" w14:paraId="4C12863D" w14:textId="77777777" w:rsidTr="00692A3E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218" w14:textId="77777777" w:rsidR="006529F8" w:rsidRPr="00504B46" w:rsidRDefault="006529F8" w:rsidP="00504B46">
            <w:pPr>
              <w:rPr>
                <w:rFonts w:ascii="Arial" w:hAnsi="Arial" w:cs="Arial"/>
                <w:b/>
                <w:sz w:val="20"/>
              </w:rPr>
            </w:pPr>
            <w:r w:rsidRPr="00504B46">
              <w:rPr>
                <w:rFonts w:ascii="Arial" w:hAnsi="Arial" w:cs="Arial"/>
                <w:b/>
                <w:sz w:val="20"/>
              </w:rPr>
              <w:t>T</w:t>
            </w:r>
            <w:r w:rsidR="00504B46" w:rsidRPr="00504B46">
              <w:rPr>
                <w:rFonts w:ascii="Arial" w:hAnsi="Arial" w:cs="Arial"/>
                <w:b/>
                <w:sz w:val="20"/>
              </w:rPr>
              <w:t>otal Consumable Costs (</w:t>
            </w:r>
            <w:proofErr w:type="spellStart"/>
            <w:r w:rsidR="00504B46" w:rsidRPr="00504B46">
              <w:rPr>
                <w:rFonts w:ascii="Arial" w:hAnsi="Arial" w:cs="Arial"/>
                <w:b/>
                <w:sz w:val="20"/>
              </w:rPr>
              <w:t>b+c</w:t>
            </w:r>
            <w:proofErr w:type="spellEnd"/>
            <w:r w:rsidR="00504B46" w:rsidRPr="00504B4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FCF85" w14:textId="77777777" w:rsidR="006529F8" w:rsidRPr="00504B46" w:rsidRDefault="00504B46" w:rsidP="00DF4D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4B46">
              <w:rPr>
                <w:rFonts w:ascii="Arial" w:hAnsi="Arial" w:cs="Arial"/>
                <w:b/>
                <w:sz w:val="20"/>
              </w:rPr>
              <w:t>Year</w:t>
            </w:r>
            <w:r w:rsidR="006529F8" w:rsidRPr="00504B46">
              <w:rPr>
                <w:rFonts w:ascii="Arial" w:hAnsi="Arial" w:cs="Arial"/>
                <w:b/>
                <w:sz w:val="20"/>
              </w:rPr>
              <w:t xml:space="preserve">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0220" w14:textId="77777777" w:rsidR="006529F8" w:rsidRPr="00504B46" w:rsidRDefault="00504B46" w:rsidP="00504B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4B46">
              <w:rPr>
                <w:rFonts w:ascii="Arial" w:hAnsi="Arial" w:cs="Arial"/>
                <w:b/>
                <w:sz w:val="20"/>
              </w:rPr>
              <w:t>Year</w:t>
            </w:r>
            <w:r w:rsidR="006529F8" w:rsidRPr="00504B46">
              <w:rPr>
                <w:rFonts w:ascii="Arial" w:hAnsi="Arial" w:cs="Arial"/>
                <w:b/>
                <w:sz w:val="20"/>
              </w:rPr>
              <w:t xml:space="preserve"> 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532E" w14:textId="77777777" w:rsidR="006529F8" w:rsidRPr="00504B46" w:rsidRDefault="00504B46" w:rsidP="00DF4D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4B46">
              <w:rPr>
                <w:rFonts w:ascii="Arial" w:hAnsi="Arial" w:cs="Arial"/>
                <w:b/>
                <w:sz w:val="20"/>
              </w:rPr>
              <w:t>Year</w:t>
            </w:r>
            <w:r w:rsidR="006529F8" w:rsidRPr="00504B46">
              <w:rPr>
                <w:rFonts w:ascii="Arial" w:hAnsi="Arial" w:cs="Arial"/>
                <w:b/>
                <w:sz w:val="20"/>
              </w:rPr>
              <w:t xml:space="preserve"> 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BF1D" w14:textId="77777777" w:rsidR="006529F8" w:rsidRPr="00504B46" w:rsidRDefault="006529F8" w:rsidP="00DF4D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4B46">
              <w:rPr>
                <w:rFonts w:ascii="Arial" w:hAnsi="Arial" w:cs="Arial"/>
                <w:b/>
                <w:sz w:val="20"/>
              </w:rPr>
              <w:t>TOTAL</w:t>
            </w:r>
            <w:r w:rsidR="003B1189" w:rsidRPr="00504B4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6529F8" w:rsidRPr="00F76A4C" w14:paraId="2FD1732F" w14:textId="77777777" w:rsidTr="00692A3E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AFAB" w14:textId="77777777" w:rsidR="006529F8" w:rsidRPr="00504B46" w:rsidRDefault="006529F8" w:rsidP="004E2E8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C42756" w14:textId="77777777" w:rsidR="006529F8" w:rsidRPr="00504B46" w:rsidRDefault="006529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25DD97" w14:textId="77777777" w:rsidR="006529F8" w:rsidRPr="00504B46" w:rsidRDefault="006529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D168" w14:textId="77777777" w:rsidR="006529F8" w:rsidRPr="00504B46" w:rsidRDefault="006529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185DAC" w14:textId="77777777" w:rsidR="006529F8" w:rsidRPr="00504B46" w:rsidRDefault="006529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CE4FA0" w14:textId="77777777" w:rsidR="006529F8" w:rsidRPr="00504B46" w:rsidRDefault="006529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3CA58C" w14:textId="77777777" w:rsidR="00D55A6B" w:rsidRPr="00F76A4C" w:rsidRDefault="00D55A6B">
      <w:pPr>
        <w:rPr>
          <w:rFonts w:ascii="Arial" w:hAnsi="Arial" w:cs="Arial"/>
          <w:b/>
          <w:sz w:val="22"/>
        </w:rPr>
      </w:pPr>
      <w:r w:rsidRPr="00F76A4C">
        <w:rPr>
          <w:rFonts w:ascii="Arial" w:hAnsi="Arial" w:cs="Arial"/>
          <w:b/>
          <w:sz w:val="22"/>
        </w:rPr>
        <w:tab/>
      </w:r>
      <w:r w:rsidRPr="00F76A4C">
        <w:rPr>
          <w:rFonts w:ascii="Arial" w:hAnsi="Arial" w:cs="Arial"/>
          <w:b/>
          <w:sz w:val="22"/>
        </w:rPr>
        <w:tab/>
      </w:r>
      <w:r w:rsidRPr="00F76A4C">
        <w:rPr>
          <w:rFonts w:ascii="Arial" w:hAnsi="Arial" w:cs="Arial"/>
          <w:b/>
          <w:sz w:val="22"/>
        </w:rPr>
        <w:tab/>
      </w:r>
    </w:p>
    <w:p w14:paraId="5EA7ACAC" w14:textId="77777777" w:rsidR="00FF6BD6" w:rsidRDefault="00D55A6B">
      <w:pPr>
        <w:rPr>
          <w:rFonts w:ascii="Arial" w:hAnsi="Arial" w:cs="Arial"/>
          <w:b/>
          <w:sz w:val="22"/>
        </w:rPr>
      </w:pPr>
      <w:r w:rsidRPr="004E2E87">
        <w:rPr>
          <w:rFonts w:ascii="Arial" w:hAnsi="Arial" w:cs="Arial"/>
          <w:b/>
          <w:szCs w:val="24"/>
        </w:rPr>
        <w:tab/>
      </w:r>
      <w:r w:rsidR="009A70AF" w:rsidRPr="004E2E87">
        <w:rPr>
          <w:rFonts w:ascii="Arial" w:hAnsi="Arial" w:cs="Arial"/>
          <w:b/>
          <w:sz w:val="22"/>
        </w:rPr>
        <w:tab/>
      </w:r>
      <w:r w:rsidR="009A70AF" w:rsidRPr="00F76A4C">
        <w:rPr>
          <w:rFonts w:ascii="Arial" w:hAnsi="Arial" w:cs="Arial"/>
          <w:b/>
          <w:sz w:val="22"/>
        </w:rPr>
        <w:tab/>
      </w:r>
      <w:r w:rsidR="009A70AF" w:rsidRPr="00F76A4C">
        <w:rPr>
          <w:rFonts w:ascii="Arial" w:hAnsi="Arial" w:cs="Arial"/>
          <w:b/>
          <w:sz w:val="22"/>
        </w:rPr>
        <w:tab/>
      </w:r>
      <w:r w:rsidRPr="00F76A4C">
        <w:rPr>
          <w:rFonts w:ascii="Arial" w:hAnsi="Arial" w:cs="Arial"/>
          <w:b/>
          <w:sz w:val="22"/>
        </w:rPr>
        <w:br w:type="page"/>
      </w:r>
    </w:p>
    <w:p w14:paraId="619820E4" w14:textId="77777777" w:rsidR="00D55A6B" w:rsidRPr="00B413EE" w:rsidRDefault="00504B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</w:t>
      </w:r>
      <w:r w:rsidR="00B413EE" w:rsidRPr="00B413E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)</w:t>
      </w:r>
      <w:r w:rsidR="00D55A6B" w:rsidRPr="00B413EE">
        <w:rPr>
          <w:rFonts w:ascii="Arial" w:hAnsi="Arial" w:cs="Arial"/>
          <w:b/>
          <w:sz w:val="22"/>
          <w:szCs w:val="22"/>
        </w:rPr>
        <w:t xml:space="preserve"> T</w:t>
      </w:r>
      <w:r w:rsidR="00B413EE" w:rsidRPr="00B413EE">
        <w:rPr>
          <w:rFonts w:ascii="Arial" w:hAnsi="Arial" w:cs="Arial"/>
          <w:b/>
          <w:sz w:val="22"/>
          <w:szCs w:val="22"/>
        </w:rPr>
        <w:t>ravel and subsistence</w:t>
      </w:r>
    </w:p>
    <w:p w14:paraId="2432C5F0" w14:textId="77777777" w:rsidR="00D55A6B" w:rsidRPr="004E2E87" w:rsidRDefault="00D55A6B">
      <w:pPr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560"/>
        <w:gridCol w:w="1701"/>
        <w:gridCol w:w="1842"/>
      </w:tblGrid>
      <w:tr w:rsidR="007F40C9" w:rsidRPr="000B3284" w14:paraId="7EF5DDDA" w14:textId="77777777" w:rsidTr="007F40C9">
        <w:tc>
          <w:tcPr>
            <w:tcW w:w="3652" w:type="dxa"/>
          </w:tcPr>
          <w:p w14:paraId="4AE04C5F" w14:textId="77777777" w:rsidR="007F40C9" w:rsidRPr="000B3284" w:rsidRDefault="007F40C9">
            <w:pPr>
              <w:pStyle w:val="Heading2"/>
              <w:rPr>
                <w:rFonts w:ascii="Arial" w:hAnsi="Arial" w:cs="Arial"/>
                <w:sz w:val="20"/>
              </w:rPr>
            </w:pPr>
            <w:r w:rsidRPr="000B3284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559" w:type="dxa"/>
          </w:tcPr>
          <w:p w14:paraId="19DEBD98" w14:textId="77777777" w:rsidR="007F40C9" w:rsidRPr="000B3284" w:rsidRDefault="007F40C9" w:rsidP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1560" w:type="dxa"/>
          </w:tcPr>
          <w:p w14:paraId="111C24F9" w14:textId="77777777" w:rsidR="007F40C9" w:rsidRPr="000B3284" w:rsidRDefault="007F40C9" w:rsidP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2</w:t>
            </w:r>
          </w:p>
          <w:p w14:paraId="7FC31322" w14:textId="77777777" w:rsidR="007F40C9" w:rsidRPr="000B3284" w:rsidRDefault="007F40C9" w:rsidP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79C205C5" w14:textId="77777777" w:rsidR="007F40C9" w:rsidRPr="000B3284" w:rsidRDefault="007F40C9" w:rsidP="007F40C9">
            <w:pPr>
              <w:pStyle w:val="Heading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1842" w:type="dxa"/>
          </w:tcPr>
          <w:p w14:paraId="236451AD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284">
              <w:rPr>
                <w:rFonts w:ascii="Arial" w:hAnsi="Arial" w:cs="Arial"/>
                <w:b/>
                <w:sz w:val="20"/>
              </w:rPr>
              <w:t>TOTAL (£)</w:t>
            </w:r>
          </w:p>
          <w:p w14:paraId="5A9E1E1B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F40C9" w:rsidRPr="000B3284" w14:paraId="1FB31F0C" w14:textId="77777777" w:rsidTr="007F40C9">
        <w:tc>
          <w:tcPr>
            <w:tcW w:w="3652" w:type="dxa"/>
          </w:tcPr>
          <w:p w14:paraId="394CF18D" w14:textId="77777777" w:rsidR="007F40C9" w:rsidRPr="007F40C9" w:rsidRDefault="007F40C9">
            <w:pPr>
              <w:rPr>
                <w:rFonts w:ascii="Arial" w:hAnsi="Arial" w:cs="Arial"/>
                <w:sz w:val="16"/>
                <w:szCs w:val="16"/>
              </w:rPr>
            </w:pPr>
            <w:r w:rsidRPr="007F40C9">
              <w:rPr>
                <w:rFonts w:ascii="Arial" w:hAnsi="Arial" w:cs="Arial"/>
                <w:sz w:val="16"/>
                <w:szCs w:val="16"/>
              </w:rPr>
              <w:t>Transport (describe journeys and purpose)</w:t>
            </w:r>
          </w:p>
          <w:p w14:paraId="57DB83B7" w14:textId="77777777" w:rsidR="007F40C9" w:rsidRPr="000B3284" w:rsidRDefault="007F40C9">
            <w:pPr>
              <w:rPr>
                <w:rFonts w:ascii="Arial" w:hAnsi="Arial" w:cs="Arial"/>
                <w:b/>
                <w:sz w:val="20"/>
              </w:rPr>
            </w:pPr>
          </w:p>
          <w:p w14:paraId="1B58E6FD" w14:textId="77777777" w:rsidR="007F40C9" w:rsidRDefault="007F40C9" w:rsidP="00FD1008">
            <w:pPr>
              <w:rPr>
                <w:rFonts w:ascii="Arial" w:hAnsi="Arial" w:cs="Arial"/>
                <w:b/>
                <w:sz w:val="20"/>
              </w:rPr>
            </w:pPr>
          </w:p>
          <w:p w14:paraId="3CA233C7" w14:textId="77777777" w:rsidR="007F40C9" w:rsidRDefault="007F40C9" w:rsidP="00FD1008">
            <w:pPr>
              <w:rPr>
                <w:rFonts w:ascii="Arial" w:hAnsi="Arial" w:cs="Arial"/>
                <w:b/>
                <w:sz w:val="20"/>
              </w:rPr>
            </w:pPr>
          </w:p>
          <w:p w14:paraId="35A93827" w14:textId="77777777" w:rsidR="009C6005" w:rsidRDefault="009C6005" w:rsidP="00FD1008">
            <w:pPr>
              <w:rPr>
                <w:rFonts w:ascii="Arial" w:hAnsi="Arial" w:cs="Arial"/>
                <w:b/>
                <w:sz w:val="20"/>
              </w:rPr>
            </w:pPr>
          </w:p>
          <w:p w14:paraId="37DC085C" w14:textId="77777777" w:rsidR="007F40C9" w:rsidRDefault="007F40C9" w:rsidP="00FD1008">
            <w:pPr>
              <w:rPr>
                <w:rFonts w:ascii="Arial" w:hAnsi="Arial" w:cs="Arial"/>
                <w:b/>
                <w:sz w:val="20"/>
              </w:rPr>
            </w:pPr>
          </w:p>
          <w:p w14:paraId="0F39833F" w14:textId="77777777" w:rsidR="007F40C9" w:rsidRPr="000B3284" w:rsidRDefault="007F40C9" w:rsidP="00FD10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2C6CC8DA" w14:textId="77777777" w:rsidR="007F40C9" w:rsidRPr="000B3284" w:rsidRDefault="007F40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462192D" w14:textId="77777777" w:rsidR="007F40C9" w:rsidRPr="000B3284" w:rsidRDefault="007F40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26CC637" w14:textId="77777777" w:rsidR="007F40C9" w:rsidRPr="000B3284" w:rsidRDefault="007F40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41FCF0EA" w14:textId="77777777" w:rsidR="007F40C9" w:rsidRPr="000B3284" w:rsidRDefault="007F40C9" w:rsidP="004E2E87">
            <w:pPr>
              <w:rPr>
                <w:rFonts w:ascii="Arial" w:hAnsi="Arial" w:cs="Arial"/>
                <w:sz w:val="20"/>
              </w:rPr>
            </w:pPr>
          </w:p>
        </w:tc>
      </w:tr>
      <w:tr w:rsidR="007F40C9" w:rsidRPr="000B3284" w14:paraId="1C46A6EB" w14:textId="77777777" w:rsidTr="007F40C9">
        <w:tc>
          <w:tcPr>
            <w:tcW w:w="3652" w:type="dxa"/>
          </w:tcPr>
          <w:p w14:paraId="35BAC143" w14:textId="77777777" w:rsidR="007F40C9" w:rsidRDefault="007F40C9" w:rsidP="007F40C9">
            <w:pPr>
              <w:rPr>
                <w:rFonts w:ascii="Arial" w:hAnsi="Arial" w:cs="Arial"/>
                <w:sz w:val="16"/>
                <w:szCs w:val="16"/>
              </w:rPr>
            </w:pPr>
            <w:r w:rsidRPr="007F40C9">
              <w:rPr>
                <w:rFonts w:ascii="Arial" w:hAnsi="Arial" w:cs="Arial"/>
                <w:sz w:val="16"/>
                <w:szCs w:val="16"/>
              </w:rPr>
              <w:t>Subsistence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60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950021" w14:textId="77777777" w:rsidR="009C6005" w:rsidRDefault="009C6005" w:rsidP="007F40C9">
            <w:pPr>
              <w:rPr>
                <w:rFonts w:ascii="Arial" w:hAnsi="Arial" w:cs="Arial"/>
                <w:sz w:val="20"/>
              </w:rPr>
            </w:pPr>
          </w:p>
          <w:p w14:paraId="6732D531" w14:textId="77777777" w:rsidR="007F40C9" w:rsidRDefault="007F40C9" w:rsidP="007F40C9">
            <w:pPr>
              <w:rPr>
                <w:rFonts w:ascii="Arial" w:hAnsi="Arial" w:cs="Arial"/>
                <w:sz w:val="20"/>
              </w:rPr>
            </w:pPr>
          </w:p>
          <w:p w14:paraId="2429A586" w14:textId="77777777" w:rsidR="009C6005" w:rsidRDefault="009C6005" w:rsidP="007F40C9">
            <w:pPr>
              <w:rPr>
                <w:rFonts w:ascii="Arial" w:hAnsi="Arial" w:cs="Arial"/>
                <w:sz w:val="20"/>
              </w:rPr>
            </w:pPr>
          </w:p>
          <w:p w14:paraId="6CBFCEA8" w14:textId="77777777" w:rsidR="009C6005" w:rsidRDefault="009C6005" w:rsidP="007F40C9">
            <w:pPr>
              <w:rPr>
                <w:rFonts w:ascii="Arial" w:hAnsi="Arial" w:cs="Arial"/>
                <w:sz w:val="20"/>
              </w:rPr>
            </w:pPr>
          </w:p>
          <w:p w14:paraId="15680017" w14:textId="77777777" w:rsidR="007F40C9" w:rsidRDefault="007F40C9" w:rsidP="007F40C9">
            <w:pPr>
              <w:rPr>
                <w:rFonts w:ascii="Arial" w:hAnsi="Arial" w:cs="Arial"/>
                <w:sz w:val="20"/>
              </w:rPr>
            </w:pPr>
          </w:p>
          <w:p w14:paraId="51D82BF9" w14:textId="77777777" w:rsidR="007F40C9" w:rsidRDefault="007F40C9" w:rsidP="007F40C9">
            <w:pPr>
              <w:rPr>
                <w:rFonts w:ascii="Arial" w:hAnsi="Arial" w:cs="Arial"/>
                <w:sz w:val="20"/>
              </w:rPr>
            </w:pPr>
          </w:p>
          <w:p w14:paraId="6D1BE372" w14:textId="77777777" w:rsidR="007F40C9" w:rsidRPr="007F40C9" w:rsidRDefault="007F40C9" w:rsidP="007F40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1F16D25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05F51177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5ABC0B9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14:paraId="490D3F6A" w14:textId="77777777" w:rsidR="007F40C9" w:rsidRPr="000B3284" w:rsidRDefault="007F40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F40C9" w:rsidRPr="000B3284" w14:paraId="149DB78A" w14:textId="77777777" w:rsidTr="007F40C9">
        <w:tc>
          <w:tcPr>
            <w:tcW w:w="3652" w:type="dxa"/>
          </w:tcPr>
          <w:p w14:paraId="5D7E3DF1" w14:textId="77777777" w:rsidR="007F40C9" w:rsidRPr="000B3284" w:rsidRDefault="007F40C9" w:rsidP="007F40C9">
            <w:pPr>
              <w:pStyle w:val="BodyText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559" w:type="dxa"/>
          </w:tcPr>
          <w:p w14:paraId="4F1B25B6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5F8284D1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D2E2DA1" w14:textId="77777777" w:rsidR="007F40C9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14:paraId="5F993BF3" w14:textId="77777777" w:rsidR="007F40C9" w:rsidRPr="000B3284" w:rsidRDefault="007F40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96EFF2" w14:textId="77777777" w:rsidR="00FD344D" w:rsidRPr="00B413EE" w:rsidRDefault="00FD344D">
      <w:pPr>
        <w:pStyle w:val="Heading3"/>
        <w:rPr>
          <w:rFonts w:ascii="Arial" w:hAnsi="Arial" w:cs="Arial"/>
          <w:szCs w:val="22"/>
        </w:rPr>
      </w:pPr>
    </w:p>
    <w:p w14:paraId="167FBCFB" w14:textId="77777777" w:rsidR="00D55A6B" w:rsidRDefault="007F40C9" w:rsidP="00FD10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7437C8" w:rsidRPr="00B413E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)</w:t>
      </w:r>
      <w:r w:rsidR="007437C8" w:rsidRPr="00B413EE">
        <w:rPr>
          <w:rFonts w:ascii="Arial" w:hAnsi="Arial" w:cs="Arial"/>
          <w:b/>
          <w:sz w:val="22"/>
          <w:szCs w:val="22"/>
        </w:rPr>
        <w:t xml:space="preserve"> </w:t>
      </w:r>
      <w:r w:rsidR="00B413EE">
        <w:rPr>
          <w:rFonts w:ascii="Arial" w:hAnsi="Arial" w:cs="Arial"/>
          <w:b/>
          <w:sz w:val="22"/>
          <w:szCs w:val="22"/>
        </w:rPr>
        <w:t xml:space="preserve">Equipment and </w:t>
      </w:r>
      <w:r w:rsidR="00D55A6B" w:rsidRPr="00B413EE">
        <w:rPr>
          <w:rFonts w:ascii="Arial" w:hAnsi="Arial" w:cs="Arial"/>
          <w:b/>
          <w:sz w:val="22"/>
          <w:szCs w:val="22"/>
        </w:rPr>
        <w:t>E</w:t>
      </w:r>
      <w:r w:rsidR="007437C8" w:rsidRPr="00B413EE">
        <w:rPr>
          <w:rFonts w:ascii="Arial" w:hAnsi="Arial" w:cs="Arial"/>
          <w:b/>
          <w:sz w:val="22"/>
          <w:szCs w:val="22"/>
        </w:rPr>
        <w:t>xceptional items</w:t>
      </w:r>
    </w:p>
    <w:p w14:paraId="3D81A727" w14:textId="77777777" w:rsidR="007F40C9" w:rsidRPr="00B413EE" w:rsidRDefault="007F40C9" w:rsidP="00FD1008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560"/>
        <w:gridCol w:w="1701"/>
        <w:gridCol w:w="1842"/>
      </w:tblGrid>
      <w:tr w:rsidR="00D55A6B" w:rsidRPr="000B3284" w14:paraId="7FBAD5C2" w14:textId="77777777" w:rsidTr="007F40C9">
        <w:trPr>
          <w:trHeight w:val="251"/>
        </w:trPr>
        <w:tc>
          <w:tcPr>
            <w:tcW w:w="3652" w:type="dxa"/>
          </w:tcPr>
          <w:p w14:paraId="31F64A77" w14:textId="77777777" w:rsidR="00D55A6B" w:rsidRPr="007F40C9" w:rsidRDefault="00B413EE" w:rsidP="007F40C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Equipment and Exceptional Items </w:t>
            </w:r>
          </w:p>
        </w:tc>
        <w:tc>
          <w:tcPr>
            <w:tcW w:w="1559" w:type="dxa"/>
          </w:tcPr>
          <w:p w14:paraId="5093775E" w14:textId="77777777" w:rsidR="00D55A6B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D55A6B" w:rsidRPr="000B3284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560" w:type="dxa"/>
          </w:tcPr>
          <w:p w14:paraId="44573D92" w14:textId="77777777" w:rsidR="00D55A6B" w:rsidRPr="000B3284" w:rsidRDefault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D55A6B" w:rsidRPr="000B3284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701" w:type="dxa"/>
          </w:tcPr>
          <w:p w14:paraId="61E1DD82" w14:textId="77777777" w:rsidR="00D55A6B" w:rsidRPr="000B3284" w:rsidRDefault="007F40C9" w:rsidP="007F40C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  <w:r w:rsidR="00D55A6B" w:rsidRPr="000B3284">
              <w:rPr>
                <w:rFonts w:ascii="Arial" w:hAnsi="Arial" w:cs="Arial"/>
                <w:b/>
                <w:sz w:val="20"/>
              </w:rPr>
              <w:t xml:space="preserve"> 3</w:t>
            </w:r>
          </w:p>
        </w:tc>
        <w:tc>
          <w:tcPr>
            <w:tcW w:w="1842" w:type="dxa"/>
          </w:tcPr>
          <w:p w14:paraId="30FBAB67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284">
              <w:rPr>
                <w:rFonts w:ascii="Arial" w:hAnsi="Arial" w:cs="Arial"/>
                <w:b/>
                <w:sz w:val="20"/>
              </w:rPr>
              <w:t>TOTAL</w:t>
            </w:r>
            <w:r w:rsidR="007F40C9">
              <w:rPr>
                <w:rFonts w:ascii="Arial" w:hAnsi="Arial" w:cs="Arial"/>
                <w:b/>
                <w:sz w:val="20"/>
              </w:rPr>
              <w:t xml:space="preserve"> (£)</w:t>
            </w:r>
          </w:p>
          <w:p w14:paraId="41EB6CD4" w14:textId="77777777" w:rsidR="00D55A6B" w:rsidRPr="000B3284" w:rsidRDefault="00D55A6B" w:rsidP="007F40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5A6B" w:rsidRPr="000B3284" w14:paraId="7035BD51" w14:textId="77777777" w:rsidTr="007F40C9">
        <w:trPr>
          <w:trHeight w:val="1299"/>
        </w:trPr>
        <w:tc>
          <w:tcPr>
            <w:tcW w:w="3652" w:type="dxa"/>
          </w:tcPr>
          <w:p w14:paraId="3DA75E06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CEF168" w14:textId="77777777" w:rsidR="00D55A6B" w:rsidRPr="000B3284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100BD5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A2B72F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5A4084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69FBDF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F05907" w14:textId="77777777" w:rsidR="00D55A6B" w:rsidRPr="000B3284" w:rsidRDefault="00D55A6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0594322B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2155602F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6357A644" w14:textId="77777777" w:rsidR="00D55A6B" w:rsidRPr="000B3284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14:paraId="34926B93" w14:textId="77777777" w:rsidR="004B02E7" w:rsidRPr="000B3284" w:rsidRDefault="004B02E7" w:rsidP="00FD1008">
            <w:pPr>
              <w:rPr>
                <w:rFonts w:ascii="Arial" w:hAnsi="Arial" w:cs="Arial"/>
                <w:sz w:val="20"/>
              </w:rPr>
            </w:pPr>
          </w:p>
        </w:tc>
      </w:tr>
      <w:tr w:rsidR="006529F8" w:rsidRPr="004E2E87" w14:paraId="11479FCE" w14:textId="77777777" w:rsidTr="007F40C9">
        <w:trPr>
          <w:trHeight w:val="313"/>
        </w:trPr>
        <w:tc>
          <w:tcPr>
            <w:tcW w:w="3652" w:type="dxa"/>
          </w:tcPr>
          <w:p w14:paraId="58ACC13D" w14:textId="77777777" w:rsidR="006529F8" w:rsidRPr="004E2E87" w:rsidRDefault="00FD1008" w:rsidP="007F40C9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559" w:type="dxa"/>
          </w:tcPr>
          <w:p w14:paraId="767E21E4" w14:textId="77777777" w:rsidR="006529F8" w:rsidRPr="004E2E87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FE714C6" w14:textId="77777777" w:rsidR="006529F8" w:rsidRPr="004E2E87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3F14CDF7" w14:textId="77777777" w:rsidR="006529F8" w:rsidRPr="004E2E87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</w:tcPr>
          <w:p w14:paraId="1C2E5500" w14:textId="77777777" w:rsidR="006529F8" w:rsidRDefault="006529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87F936D" w14:textId="77777777" w:rsidR="00FD1008" w:rsidRPr="004E2E87" w:rsidRDefault="00FD10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3CA6833" w14:textId="77777777" w:rsidR="00D55A6B" w:rsidRPr="004E2E87" w:rsidRDefault="00D55A6B">
      <w:pPr>
        <w:rPr>
          <w:rFonts w:ascii="Arial" w:hAnsi="Arial" w:cs="Arial"/>
          <w:b/>
          <w:sz w:val="22"/>
        </w:rPr>
      </w:pPr>
    </w:p>
    <w:p w14:paraId="070C0F26" w14:textId="77777777" w:rsidR="007742ED" w:rsidRDefault="007742ED">
      <w:pPr>
        <w:pStyle w:val="Heading3"/>
        <w:rPr>
          <w:rFonts w:ascii="Arial" w:hAnsi="Arial" w:cs="Arial"/>
        </w:rPr>
      </w:pPr>
    </w:p>
    <w:p w14:paraId="74ADD521" w14:textId="77777777" w:rsidR="00D55A6B" w:rsidRPr="004E2E87" w:rsidRDefault="00FD344D">
      <w:pPr>
        <w:pStyle w:val="Heading3"/>
        <w:rPr>
          <w:rFonts w:ascii="Arial" w:hAnsi="Arial" w:cs="Arial"/>
        </w:rPr>
      </w:pPr>
      <w:r w:rsidRPr="004E2E87">
        <w:rPr>
          <w:rFonts w:ascii="Arial" w:hAnsi="Arial" w:cs="Arial"/>
        </w:rPr>
        <w:tab/>
      </w:r>
      <w:r w:rsidRPr="004E2E87">
        <w:rPr>
          <w:rFonts w:ascii="Arial" w:hAnsi="Arial" w:cs="Arial"/>
        </w:rPr>
        <w:tab/>
      </w:r>
      <w:r w:rsidRPr="004E2E87">
        <w:rPr>
          <w:rFonts w:ascii="Arial" w:hAnsi="Arial" w:cs="Arial"/>
        </w:rPr>
        <w:tab/>
      </w:r>
    </w:p>
    <w:p w14:paraId="4BD65942" w14:textId="77777777" w:rsidR="00AD7675" w:rsidRDefault="007F40C9">
      <w:pPr>
        <w:rPr>
          <w:rFonts w:ascii="Arial" w:hAnsi="Arial" w:cs="Arial"/>
          <w:b/>
          <w:szCs w:val="24"/>
        </w:rPr>
      </w:pPr>
      <w:r w:rsidRPr="00AD7675">
        <w:rPr>
          <w:rFonts w:ascii="Arial" w:hAnsi="Arial" w:cs="Arial"/>
          <w:b/>
          <w:szCs w:val="24"/>
        </w:rPr>
        <w:t>17.  J</w:t>
      </w:r>
      <w:r w:rsidR="00AD7675" w:rsidRPr="00AD7675">
        <w:rPr>
          <w:rFonts w:ascii="Arial" w:hAnsi="Arial" w:cs="Arial"/>
          <w:b/>
          <w:szCs w:val="24"/>
        </w:rPr>
        <w:t>ustification for the use of experimental animals</w:t>
      </w:r>
      <w:r w:rsidR="007B42FD" w:rsidRPr="00AD7675">
        <w:rPr>
          <w:rFonts w:ascii="Arial" w:hAnsi="Arial" w:cs="Arial"/>
          <w:b/>
          <w:szCs w:val="24"/>
        </w:rPr>
        <w:t xml:space="preserve"> </w:t>
      </w:r>
    </w:p>
    <w:p w14:paraId="792B25FE" w14:textId="77777777" w:rsidR="00AD7675" w:rsidRPr="007742ED" w:rsidRDefault="007742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refer to</w:t>
      </w:r>
      <w:r w:rsidR="00AD7675" w:rsidRPr="007742ED">
        <w:rPr>
          <w:rFonts w:ascii="Arial" w:hAnsi="Arial" w:cs="Arial"/>
          <w:sz w:val="20"/>
        </w:rPr>
        <w:t xml:space="preserve"> the Guidance notes for applicants and provide the information requested</w:t>
      </w:r>
      <w:r w:rsidRPr="007742ED">
        <w:rPr>
          <w:rFonts w:ascii="Arial" w:hAnsi="Arial" w:cs="Arial"/>
          <w:sz w:val="20"/>
        </w:rPr>
        <w:t xml:space="preserve"> on a separate sheet if necessary</w:t>
      </w:r>
      <w:r w:rsidR="00AD7675" w:rsidRPr="007742ED">
        <w:rPr>
          <w:rFonts w:ascii="Arial" w:hAnsi="Arial" w:cs="Arial"/>
          <w:sz w:val="20"/>
        </w:rPr>
        <w:t>.</w:t>
      </w:r>
    </w:p>
    <w:p w14:paraId="075D8C7E" w14:textId="77777777" w:rsidR="007B42FD" w:rsidRDefault="007B42FD" w:rsidP="007B42FD">
      <w:pPr>
        <w:rPr>
          <w:rFonts w:ascii="Arial" w:hAnsi="Arial" w:cs="Arial"/>
          <w:b/>
        </w:rPr>
      </w:pPr>
    </w:p>
    <w:p w14:paraId="2AE38422" w14:textId="77777777" w:rsidR="007B42FD" w:rsidRDefault="007B42FD" w:rsidP="007B42FD">
      <w:pPr>
        <w:rPr>
          <w:rFonts w:ascii="Arial" w:hAnsi="Arial" w:cs="Arial"/>
          <w:b/>
        </w:rPr>
      </w:pPr>
    </w:p>
    <w:p w14:paraId="7550D554" w14:textId="77777777" w:rsidR="00492EF9" w:rsidRDefault="00492EF9" w:rsidP="007B42FD">
      <w:pPr>
        <w:rPr>
          <w:rFonts w:ascii="Arial" w:hAnsi="Arial" w:cs="Arial"/>
          <w:b/>
        </w:rPr>
      </w:pPr>
    </w:p>
    <w:p w14:paraId="3914F492" w14:textId="77777777" w:rsidR="00492EF9" w:rsidRDefault="00492EF9" w:rsidP="007B42FD">
      <w:pPr>
        <w:rPr>
          <w:rFonts w:ascii="Arial" w:hAnsi="Arial" w:cs="Arial"/>
          <w:b/>
        </w:rPr>
      </w:pPr>
    </w:p>
    <w:p w14:paraId="73F76505" w14:textId="77777777" w:rsidR="007742ED" w:rsidRDefault="007742ED" w:rsidP="007B42FD">
      <w:pPr>
        <w:rPr>
          <w:rFonts w:ascii="Arial" w:hAnsi="Arial" w:cs="Arial"/>
          <w:b/>
        </w:rPr>
      </w:pPr>
    </w:p>
    <w:p w14:paraId="74EB64CD" w14:textId="77777777" w:rsidR="007742ED" w:rsidRDefault="007742ED" w:rsidP="007B42FD">
      <w:pPr>
        <w:rPr>
          <w:rFonts w:ascii="Arial" w:hAnsi="Arial" w:cs="Arial"/>
          <w:b/>
        </w:rPr>
      </w:pPr>
    </w:p>
    <w:p w14:paraId="05871392" w14:textId="77777777" w:rsidR="002C7FEB" w:rsidRDefault="002C7FEB" w:rsidP="007B42FD">
      <w:pPr>
        <w:rPr>
          <w:rFonts w:ascii="Arial" w:hAnsi="Arial" w:cs="Arial"/>
          <w:b/>
        </w:rPr>
      </w:pPr>
    </w:p>
    <w:p w14:paraId="2A068EB3" w14:textId="77777777" w:rsidR="002C7FEB" w:rsidRDefault="002C7FEB" w:rsidP="007B42FD">
      <w:pPr>
        <w:rPr>
          <w:rFonts w:ascii="Arial" w:hAnsi="Arial" w:cs="Arial"/>
          <w:b/>
        </w:rPr>
      </w:pPr>
    </w:p>
    <w:p w14:paraId="589D2784" w14:textId="77777777" w:rsidR="002C7FEB" w:rsidRDefault="002C7FEB" w:rsidP="007B42FD">
      <w:pPr>
        <w:rPr>
          <w:rFonts w:ascii="Arial" w:hAnsi="Arial" w:cs="Arial"/>
          <w:b/>
        </w:rPr>
      </w:pPr>
    </w:p>
    <w:p w14:paraId="2001DF87" w14:textId="77777777" w:rsidR="002C7FEB" w:rsidRDefault="002C7FEB" w:rsidP="007B42FD">
      <w:pPr>
        <w:rPr>
          <w:rFonts w:ascii="Arial" w:hAnsi="Arial" w:cs="Arial"/>
          <w:b/>
        </w:rPr>
      </w:pPr>
    </w:p>
    <w:p w14:paraId="02E8F917" w14:textId="77777777" w:rsidR="002C7FEB" w:rsidRDefault="002C7FEB" w:rsidP="007B42FD">
      <w:pPr>
        <w:rPr>
          <w:rFonts w:ascii="Arial" w:hAnsi="Arial" w:cs="Arial"/>
          <w:b/>
        </w:rPr>
      </w:pPr>
    </w:p>
    <w:p w14:paraId="3EA89FED" w14:textId="77777777" w:rsidR="002C7FEB" w:rsidRDefault="002C7FEB" w:rsidP="007B42FD">
      <w:pPr>
        <w:rPr>
          <w:rFonts w:ascii="Arial" w:hAnsi="Arial" w:cs="Arial"/>
          <w:b/>
        </w:rPr>
      </w:pPr>
    </w:p>
    <w:p w14:paraId="660C2642" w14:textId="77777777" w:rsidR="002C7FEB" w:rsidRDefault="002C7FEB" w:rsidP="007B42FD">
      <w:pPr>
        <w:rPr>
          <w:rFonts w:ascii="Arial" w:hAnsi="Arial" w:cs="Arial"/>
          <w:b/>
        </w:rPr>
      </w:pPr>
    </w:p>
    <w:p w14:paraId="7B2496AD" w14:textId="77777777" w:rsidR="002C7FEB" w:rsidRDefault="002C7FEB" w:rsidP="007B42FD">
      <w:pPr>
        <w:rPr>
          <w:rFonts w:ascii="Arial" w:hAnsi="Arial" w:cs="Arial"/>
          <w:b/>
        </w:rPr>
      </w:pPr>
    </w:p>
    <w:p w14:paraId="45B56FD8" w14:textId="77777777" w:rsidR="002C7FEB" w:rsidRDefault="002C7FEB" w:rsidP="007B42FD">
      <w:pPr>
        <w:rPr>
          <w:rFonts w:ascii="Arial" w:hAnsi="Arial" w:cs="Arial"/>
          <w:b/>
        </w:rPr>
      </w:pPr>
    </w:p>
    <w:p w14:paraId="5C909B31" w14:textId="77777777" w:rsidR="002C7FEB" w:rsidRDefault="002C7FEB" w:rsidP="007B42FD">
      <w:pPr>
        <w:rPr>
          <w:rFonts w:ascii="Arial" w:hAnsi="Arial" w:cs="Arial"/>
          <w:b/>
        </w:rPr>
      </w:pPr>
    </w:p>
    <w:p w14:paraId="329E8BF5" w14:textId="77777777" w:rsidR="002C7FEB" w:rsidRDefault="002C7FEB" w:rsidP="007B42FD">
      <w:pPr>
        <w:rPr>
          <w:rFonts w:ascii="Arial" w:hAnsi="Arial" w:cs="Arial"/>
          <w:b/>
        </w:rPr>
      </w:pPr>
    </w:p>
    <w:p w14:paraId="076BF1BA" w14:textId="77777777" w:rsidR="007742ED" w:rsidRDefault="007742ED" w:rsidP="007B42FD">
      <w:pPr>
        <w:rPr>
          <w:rFonts w:ascii="Arial" w:hAnsi="Arial" w:cs="Arial"/>
          <w:b/>
        </w:rPr>
      </w:pPr>
    </w:p>
    <w:p w14:paraId="53251721" w14:textId="77777777" w:rsidR="007B42FD" w:rsidRDefault="007B42FD" w:rsidP="007B42FD">
      <w:pPr>
        <w:rPr>
          <w:rFonts w:ascii="Arial" w:hAnsi="Arial" w:cs="Arial"/>
          <w:b/>
        </w:rPr>
      </w:pPr>
    </w:p>
    <w:p w14:paraId="50F52D6C" w14:textId="77777777" w:rsidR="00492EF9" w:rsidRPr="00AD7675" w:rsidRDefault="00492EF9" w:rsidP="00492EF9">
      <w:pPr>
        <w:rPr>
          <w:rFonts w:ascii="Arial" w:hAnsi="Arial" w:cs="Arial"/>
          <w:b/>
          <w:szCs w:val="24"/>
        </w:rPr>
      </w:pPr>
      <w:r w:rsidRPr="00AD7675">
        <w:rPr>
          <w:rFonts w:ascii="Arial" w:hAnsi="Arial" w:cs="Arial"/>
          <w:b/>
          <w:szCs w:val="24"/>
        </w:rPr>
        <w:lastRenderedPageBreak/>
        <w:t>18</w:t>
      </w:r>
      <w:r w:rsidR="00AD7675">
        <w:rPr>
          <w:rFonts w:ascii="Arial" w:hAnsi="Arial" w:cs="Arial"/>
          <w:b/>
          <w:szCs w:val="24"/>
        </w:rPr>
        <w:t>.  Justification for p</w:t>
      </w:r>
      <w:r w:rsidRPr="00AD7675">
        <w:rPr>
          <w:rFonts w:ascii="Arial" w:hAnsi="Arial" w:cs="Arial"/>
          <w:b/>
          <w:szCs w:val="24"/>
        </w:rPr>
        <w:t>roject</w:t>
      </w:r>
      <w:r w:rsidR="00AD7675">
        <w:rPr>
          <w:rFonts w:ascii="Arial" w:hAnsi="Arial" w:cs="Arial"/>
          <w:b/>
          <w:szCs w:val="24"/>
        </w:rPr>
        <w:t>s</w:t>
      </w:r>
      <w:r w:rsidRPr="00AD7675">
        <w:rPr>
          <w:rFonts w:ascii="Arial" w:hAnsi="Arial" w:cs="Arial"/>
          <w:b/>
          <w:szCs w:val="24"/>
        </w:rPr>
        <w:t xml:space="preserve"> </w:t>
      </w:r>
      <w:r w:rsidR="00AD7675">
        <w:rPr>
          <w:rFonts w:ascii="Arial" w:hAnsi="Arial" w:cs="Arial"/>
          <w:b/>
          <w:szCs w:val="24"/>
        </w:rPr>
        <w:t>using procedures that involve</w:t>
      </w:r>
      <w:r w:rsidRPr="00AD7675">
        <w:rPr>
          <w:rFonts w:ascii="Arial" w:hAnsi="Arial" w:cs="Arial"/>
          <w:b/>
          <w:szCs w:val="24"/>
        </w:rPr>
        <w:t xml:space="preserve"> the use of patients, normal hum</w:t>
      </w:r>
      <w:r w:rsidR="00F54F8D">
        <w:rPr>
          <w:rFonts w:ascii="Arial" w:hAnsi="Arial" w:cs="Arial"/>
          <w:b/>
          <w:szCs w:val="24"/>
        </w:rPr>
        <w:t>an subjects and/or human tissue</w:t>
      </w:r>
      <w:r w:rsidRPr="00AD7675">
        <w:rPr>
          <w:rFonts w:ascii="Arial" w:hAnsi="Arial" w:cs="Arial"/>
          <w:b/>
          <w:szCs w:val="24"/>
        </w:rPr>
        <w:t xml:space="preserve">      </w:t>
      </w:r>
    </w:p>
    <w:p w14:paraId="68DC594E" w14:textId="77777777" w:rsidR="007742ED" w:rsidRPr="007742ED" w:rsidRDefault="007742ED" w:rsidP="007742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refer to</w:t>
      </w:r>
      <w:r w:rsidRPr="007742ED">
        <w:rPr>
          <w:rFonts w:ascii="Arial" w:hAnsi="Arial" w:cs="Arial"/>
          <w:sz w:val="20"/>
        </w:rPr>
        <w:t xml:space="preserve"> the Guidance notes for applicants and provide the information requested on a separate sheet if necessary.</w:t>
      </w:r>
    </w:p>
    <w:p w14:paraId="685AF3B4" w14:textId="77777777" w:rsidR="007742ED" w:rsidRDefault="007742ED">
      <w:pPr>
        <w:rPr>
          <w:rFonts w:ascii="Arial" w:hAnsi="Arial" w:cs="Arial"/>
          <w:b/>
          <w:szCs w:val="24"/>
        </w:rPr>
      </w:pPr>
    </w:p>
    <w:p w14:paraId="04442F97" w14:textId="77777777" w:rsidR="007742ED" w:rsidRDefault="007742ED">
      <w:pPr>
        <w:rPr>
          <w:rFonts w:ascii="Arial" w:hAnsi="Arial" w:cs="Arial"/>
          <w:b/>
          <w:szCs w:val="24"/>
        </w:rPr>
      </w:pPr>
    </w:p>
    <w:p w14:paraId="46E2563F" w14:textId="77777777" w:rsidR="007742ED" w:rsidRDefault="007742ED">
      <w:pPr>
        <w:rPr>
          <w:rFonts w:ascii="Arial" w:hAnsi="Arial" w:cs="Arial"/>
          <w:b/>
          <w:szCs w:val="24"/>
        </w:rPr>
      </w:pPr>
    </w:p>
    <w:p w14:paraId="74139709" w14:textId="77777777" w:rsidR="007742ED" w:rsidRDefault="007742ED">
      <w:pPr>
        <w:rPr>
          <w:rFonts w:ascii="Arial" w:hAnsi="Arial" w:cs="Arial"/>
          <w:b/>
          <w:szCs w:val="24"/>
        </w:rPr>
      </w:pPr>
    </w:p>
    <w:p w14:paraId="2E96208B" w14:textId="77777777" w:rsidR="007742ED" w:rsidRDefault="007742ED">
      <w:pPr>
        <w:rPr>
          <w:rFonts w:ascii="Arial" w:hAnsi="Arial" w:cs="Arial"/>
          <w:b/>
          <w:szCs w:val="24"/>
        </w:rPr>
      </w:pPr>
    </w:p>
    <w:p w14:paraId="506B3A1B" w14:textId="77777777" w:rsidR="002C7FEB" w:rsidRDefault="002C7FEB">
      <w:pPr>
        <w:rPr>
          <w:rFonts w:ascii="Arial" w:hAnsi="Arial" w:cs="Arial"/>
          <w:b/>
          <w:szCs w:val="24"/>
        </w:rPr>
      </w:pPr>
    </w:p>
    <w:p w14:paraId="3CA0EDD5" w14:textId="77777777" w:rsidR="002C7FEB" w:rsidRDefault="002C7FEB">
      <w:pPr>
        <w:rPr>
          <w:rFonts w:ascii="Arial" w:hAnsi="Arial" w:cs="Arial"/>
          <w:b/>
          <w:szCs w:val="24"/>
        </w:rPr>
      </w:pPr>
    </w:p>
    <w:p w14:paraId="04D0DDEC" w14:textId="77777777" w:rsidR="002C7FEB" w:rsidRDefault="002C7FEB">
      <w:pPr>
        <w:rPr>
          <w:rFonts w:ascii="Arial" w:hAnsi="Arial" w:cs="Arial"/>
          <w:b/>
          <w:szCs w:val="24"/>
        </w:rPr>
      </w:pPr>
    </w:p>
    <w:p w14:paraId="5BDE5C88" w14:textId="77777777" w:rsidR="002C7FEB" w:rsidRDefault="002C7FEB">
      <w:pPr>
        <w:rPr>
          <w:rFonts w:ascii="Arial" w:hAnsi="Arial" w:cs="Arial"/>
          <w:b/>
          <w:szCs w:val="24"/>
        </w:rPr>
      </w:pPr>
    </w:p>
    <w:p w14:paraId="7C90B747" w14:textId="77777777" w:rsidR="002C7FEB" w:rsidRDefault="002C7FEB">
      <w:pPr>
        <w:rPr>
          <w:rFonts w:ascii="Arial" w:hAnsi="Arial" w:cs="Arial"/>
          <w:b/>
          <w:szCs w:val="24"/>
        </w:rPr>
      </w:pPr>
    </w:p>
    <w:p w14:paraId="56D411E2" w14:textId="77777777" w:rsidR="007742ED" w:rsidRDefault="007742ED">
      <w:pPr>
        <w:rPr>
          <w:rFonts w:ascii="Arial" w:hAnsi="Arial" w:cs="Arial"/>
          <w:b/>
          <w:szCs w:val="24"/>
        </w:rPr>
      </w:pPr>
    </w:p>
    <w:p w14:paraId="20BEE4F1" w14:textId="77777777" w:rsidR="007742ED" w:rsidRDefault="007742ED">
      <w:pPr>
        <w:rPr>
          <w:rFonts w:ascii="Arial" w:hAnsi="Arial" w:cs="Arial"/>
          <w:b/>
          <w:szCs w:val="24"/>
        </w:rPr>
      </w:pPr>
    </w:p>
    <w:p w14:paraId="5661C339" w14:textId="77777777" w:rsidR="007742ED" w:rsidRDefault="007742ED">
      <w:pPr>
        <w:rPr>
          <w:rFonts w:ascii="Arial" w:hAnsi="Arial" w:cs="Arial"/>
          <w:b/>
          <w:szCs w:val="24"/>
        </w:rPr>
      </w:pPr>
    </w:p>
    <w:p w14:paraId="7F8B3B18" w14:textId="77777777" w:rsidR="00B413EE" w:rsidRPr="00AD7675" w:rsidRDefault="00AD76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19</w:t>
      </w:r>
      <w:r w:rsidR="00D55A6B" w:rsidRPr="00AD7675">
        <w:rPr>
          <w:rFonts w:ascii="Arial" w:hAnsi="Arial" w:cs="Arial"/>
          <w:b/>
          <w:szCs w:val="24"/>
        </w:rPr>
        <w:t xml:space="preserve">. </w:t>
      </w:r>
      <w:r w:rsidR="00B413EE" w:rsidRPr="00AD7675">
        <w:rPr>
          <w:rFonts w:ascii="Arial" w:hAnsi="Arial" w:cs="Arial"/>
          <w:b/>
          <w:szCs w:val="24"/>
        </w:rPr>
        <w:t>O</w:t>
      </w:r>
      <w:r w:rsidRPr="00AD7675">
        <w:rPr>
          <w:rFonts w:ascii="Arial" w:hAnsi="Arial" w:cs="Arial"/>
          <w:b/>
          <w:szCs w:val="24"/>
        </w:rPr>
        <w:t>ther support held by the applicants</w:t>
      </w:r>
    </w:p>
    <w:p w14:paraId="1B66FC4F" w14:textId="77777777" w:rsidR="00D55A6B" w:rsidRPr="007742ED" w:rsidRDefault="00D55A6B">
      <w:pPr>
        <w:rPr>
          <w:rFonts w:ascii="Arial" w:hAnsi="Arial" w:cs="Arial"/>
          <w:sz w:val="20"/>
        </w:rPr>
      </w:pPr>
    </w:p>
    <w:p w14:paraId="58EA2E73" w14:textId="77777777" w:rsidR="007742ED" w:rsidRPr="007742ED" w:rsidRDefault="007A5CE1" w:rsidP="007742ED">
      <w:pPr>
        <w:rPr>
          <w:rFonts w:ascii="Arial" w:hAnsi="Arial" w:cs="Arial"/>
          <w:b/>
          <w:sz w:val="22"/>
          <w:szCs w:val="22"/>
        </w:rPr>
      </w:pPr>
      <w:r w:rsidRPr="007742ED">
        <w:rPr>
          <w:rFonts w:ascii="Arial" w:hAnsi="Arial" w:cs="Arial"/>
          <w:b/>
          <w:sz w:val="22"/>
          <w:szCs w:val="22"/>
        </w:rPr>
        <w:t xml:space="preserve">(a) </w:t>
      </w:r>
      <w:r w:rsidR="007742ED" w:rsidRPr="007742ED">
        <w:rPr>
          <w:rFonts w:ascii="Arial" w:hAnsi="Arial" w:cs="Arial"/>
          <w:b/>
          <w:sz w:val="22"/>
          <w:szCs w:val="22"/>
        </w:rPr>
        <w:t>Please list any research grants you are receiving, or have received, from the Neuroblastoma Society or Neuroblastoma UK and provide further details in Appendix I</w:t>
      </w:r>
    </w:p>
    <w:p w14:paraId="2B04E41F" w14:textId="77777777" w:rsidR="007742ED" w:rsidRDefault="007742ED" w:rsidP="007742ED">
      <w:pPr>
        <w:rPr>
          <w:rFonts w:ascii="Arial" w:hAnsi="Arial" w:cs="Arial"/>
          <w:b/>
          <w:sz w:val="22"/>
          <w:szCs w:val="22"/>
        </w:rPr>
      </w:pPr>
    </w:p>
    <w:p w14:paraId="75B033C7" w14:textId="77777777" w:rsidR="00D55A6B" w:rsidRDefault="00D55A6B">
      <w:pPr>
        <w:rPr>
          <w:rFonts w:ascii="Arial" w:hAnsi="Arial" w:cs="Arial"/>
          <w:sz w:val="22"/>
          <w:szCs w:val="22"/>
        </w:rPr>
      </w:pPr>
    </w:p>
    <w:p w14:paraId="03BF542E" w14:textId="77777777" w:rsidR="00492EF9" w:rsidRDefault="00492EF9">
      <w:pPr>
        <w:rPr>
          <w:rFonts w:ascii="Arial" w:hAnsi="Arial" w:cs="Arial"/>
          <w:sz w:val="22"/>
          <w:szCs w:val="22"/>
        </w:rPr>
      </w:pPr>
    </w:p>
    <w:p w14:paraId="5E0D17FD" w14:textId="77777777" w:rsidR="00492EF9" w:rsidRDefault="00492EF9">
      <w:pPr>
        <w:rPr>
          <w:rFonts w:ascii="Arial" w:hAnsi="Arial" w:cs="Arial"/>
          <w:sz w:val="22"/>
          <w:szCs w:val="22"/>
        </w:rPr>
      </w:pPr>
    </w:p>
    <w:p w14:paraId="375E365A" w14:textId="77777777" w:rsidR="00850E4F" w:rsidRDefault="00850E4F">
      <w:pPr>
        <w:rPr>
          <w:rFonts w:ascii="Arial" w:hAnsi="Arial" w:cs="Arial"/>
          <w:sz w:val="22"/>
          <w:szCs w:val="22"/>
        </w:rPr>
      </w:pPr>
    </w:p>
    <w:p w14:paraId="3457F4AF" w14:textId="77777777" w:rsidR="00850E4F" w:rsidRDefault="00850E4F">
      <w:pPr>
        <w:rPr>
          <w:rFonts w:ascii="Arial" w:hAnsi="Arial" w:cs="Arial"/>
          <w:sz w:val="22"/>
          <w:szCs w:val="22"/>
        </w:rPr>
      </w:pPr>
    </w:p>
    <w:p w14:paraId="2D52BD2F" w14:textId="77777777" w:rsidR="00492EF9" w:rsidRDefault="00492EF9">
      <w:pPr>
        <w:rPr>
          <w:rFonts w:ascii="Arial" w:hAnsi="Arial" w:cs="Arial"/>
          <w:sz w:val="22"/>
          <w:szCs w:val="22"/>
        </w:rPr>
      </w:pPr>
    </w:p>
    <w:p w14:paraId="5A308538" w14:textId="77777777" w:rsidR="007742ED" w:rsidRDefault="007742ED">
      <w:pPr>
        <w:rPr>
          <w:rFonts w:ascii="Arial" w:hAnsi="Arial" w:cs="Arial"/>
          <w:sz w:val="22"/>
          <w:szCs w:val="22"/>
        </w:rPr>
      </w:pPr>
    </w:p>
    <w:p w14:paraId="1273AAAF" w14:textId="77777777" w:rsidR="00492EF9" w:rsidRPr="00FD1008" w:rsidRDefault="00492EF9">
      <w:pPr>
        <w:rPr>
          <w:rFonts w:ascii="Arial" w:hAnsi="Arial" w:cs="Arial"/>
          <w:sz w:val="22"/>
          <w:szCs w:val="22"/>
        </w:rPr>
      </w:pPr>
    </w:p>
    <w:p w14:paraId="7A67C048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794879A5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6C6FB9EE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153CDD91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5B0CD220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15E5F649" w14:textId="335CF10A" w:rsidR="007742ED" w:rsidRPr="007742ED" w:rsidRDefault="007A5CE1" w:rsidP="007742ED">
      <w:pPr>
        <w:rPr>
          <w:rFonts w:ascii="Arial" w:hAnsi="Arial" w:cs="Arial"/>
          <w:b/>
          <w:sz w:val="22"/>
          <w:szCs w:val="22"/>
        </w:rPr>
      </w:pPr>
      <w:r w:rsidRPr="007742ED">
        <w:rPr>
          <w:rFonts w:ascii="Arial" w:hAnsi="Arial" w:cs="Arial"/>
          <w:b/>
          <w:sz w:val="22"/>
          <w:szCs w:val="22"/>
        </w:rPr>
        <w:t>(</w:t>
      </w:r>
      <w:r w:rsidR="00B413EE" w:rsidRPr="007742ED">
        <w:rPr>
          <w:rFonts w:ascii="Arial" w:hAnsi="Arial" w:cs="Arial"/>
          <w:b/>
          <w:sz w:val="22"/>
          <w:szCs w:val="22"/>
        </w:rPr>
        <w:t>b</w:t>
      </w:r>
      <w:r w:rsidRPr="007742ED">
        <w:rPr>
          <w:rFonts w:ascii="Arial" w:hAnsi="Arial" w:cs="Arial"/>
          <w:b/>
          <w:sz w:val="22"/>
          <w:szCs w:val="22"/>
        </w:rPr>
        <w:t>)</w:t>
      </w:r>
      <w:r w:rsidR="00492EF9" w:rsidRPr="007742ED">
        <w:rPr>
          <w:rFonts w:ascii="Arial" w:hAnsi="Arial" w:cs="Arial"/>
          <w:b/>
          <w:sz w:val="22"/>
          <w:szCs w:val="22"/>
        </w:rPr>
        <w:t xml:space="preserve"> </w:t>
      </w:r>
      <w:r w:rsidR="007742ED" w:rsidRPr="007742ED">
        <w:rPr>
          <w:rFonts w:ascii="Arial" w:hAnsi="Arial" w:cs="Arial"/>
          <w:b/>
          <w:sz w:val="22"/>
          <w:szCs w:val="22"/>
        </w:rPr>
        <w:t xml:space="preserve">Please list any other support you hold in the form of grants from a body other than Neuroblastoma UK or the Neuroblastoma Society </w:t>
      </w:r>
    </w:p>
    <w:p w14:paraId="32260E23" w14:textId="77777777" w:rsidR="007742ED" w:rsidRPr="00FD1008" w:rsidRDefault="007742ED" w:rsidP="007742ED">
      <w:pPr>
        <w:rPr>
          <w:rFonts w:ascii="Arial" w:hAnsi="Arial" w:cs="Arial"/>
          <w:b/>
          <w:sz w:val="22"/>
          <w:szCs w:val="22"/>
        </w:rPr>
      </w:pPr>
    </w:p>
    <w:p w14:paraId="78F9105B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05F56361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31F23E81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3554B288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0D51D2D1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17115360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0EB84D3D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4F77DBF3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443DDB5C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14152959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0ADFF568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4CD6417D" w14:textId="77777777" w:rsidR="00850E4F" w:rsidRDefault="00850E4F" w:rsidP="00B413EE">
      <w:pPr>
        <w:rPr>
          <w:rFonts w:ascii="Arial" w:hAnsi="Arial" w:cs="Arial"/>
          <w:b/>
          <w:sz w:val="22"/>
          <w:szCs w:val="22"/>
        </w:rPr>
      </w:pPr>
    </w:p>
    <w:p w14:paraId="529B46C7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29F72F7D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0AE5972B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24E50E69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0266980F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34E4169F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2D449AD2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3BF43897" w14:textId="77777777" w:rsidR="00492EF9" w:rsidRDefault="00492EF9" w:rsidP="00B413EE">
      <w:pPr>
        <w:rPr>
          <w:rFonts w:ascii="Arial" w:hAnsi="Arial" w:cs="Arial"/>
          <w:b/>
          <w:sz w:val="22"/>
          <w:szCs w:val="22"/>
        </w:rPr>
      </w:pPr>
    </w:p>
    <w:p w14:paraId="232BCB94" w14:textId="77777777" w:rsidR="007A5CE1" w:rsidRDefault="007A5CE1" w:rsidP="00B413EE">
      <w:pPr>
        <w:rPr>
          <w:rFonts w:ascii="Arial" w:hAnsi="Arial" w:cs="Arial"/>
          <w:b/>
          <w:sz w:val="22"/>
          <w:szCs w:val="22"/>
        </w:rPr>
      </w:pPr>
    </w:p>
    <w:p w14:paraId="622DB49F" w14:textId="77777777" w:rsidR="00D55A6B" w:rsidRPr="00B413EE" w:rsidRDefault="00492EF9" w:rsidP="00B41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) </w:t>
      </w:r>
      <w:r w:rsidR="007742ED">
        <w:rPr>
          <w:rFonts w:ascii="Arial" w:hAnsi="Arial" w:cs="Arial"/>
          <w:b/>
          <w:sz w:val="22"/>
          <w:szCs w:val="22"/>
        </w:rPr>
        <w:t xml:space="preserve"> Has</w:t>
      </w:r>
      <w:proofErr w:type="gramEnd"/>
      <w:r w:rsidR="007742ED">
        <w:rPr>
          <w:rFonts w:ascii="Arial" w:hAnsi="Arial" w:cs="Arial"/>
          <w:b/>
          <w:sz w:val="22"/>
          <w:szCs w:val="22"/>
        </w:rPr>
        <w:t xml:space="preserve"> this, or </w:t>
      </w:r>
      <w:r w:rsidR="00D55A6B" w:rsidRPr="00B413EE">
        <w:rPr>
          <w:rFonts w:ascii="Arial" w:hAnsi="Arial" w:cs="Arial"/>
          <w:b/>
          <w:sz w:val="22"/>
          <w:szCs w:val="22"/>
        </w:rPr>
        <w:t>a related application</w:t>
      </w:r>
      <w:r w:rsidR="007742ED">
        <w:rPr>
          <w:rFonts w:ascii="Arial" w:hAnsi="Arial" w:cs="Arial"/>
          <w:b/>
          <w:sz w:val="22"/>
          <w:szCs w:val="22"/>
        </w:rPr>
        <w:t>,</w:t>
      </w:r>
      <w:r w:rsidR="00D55A6B" w:rsidRPr="00B413EE">
        <w:rPr>
          <w:rFonts w:ascii="Arial" w:hAnsi="Arial" w:cs="Arial"/>
          <w:b/>
          <w:sz w:val="22"/>
          <w:szCs w:val="22"/>
        </w:rPr>
        <w:t xml:space="preserve"> previously been submitted elsewhere</w:t>
      </w:r>
      <w:r w:rsidR="007742ED">
        <w:rPr>
          <w:rFonts w:ascii="Arial" w:hAnsi="Arial" w:cs="Arial"/>
          <w:b/>
          <w:sz w:val="22"/>
          <w:szCs w:val="22"/>
        </w:rPr>
        <w:t>?</w:t>
      </w:r>
    </w:p>
    <w:p w14:paraId="0E771906" w14:textId="77777777" w:rsidR="00D55A6B" w:rsidRDefault="00D55A6B">
      <w:pPr>
        <w:rPr>
          <w:rFonts w:ascii="Arial" w:hAnsi="Arial" w:cs="Arial"/>
          <w:sz w:val="22"/>
          <w:szCs w:val="22"/>
        </w:rPr>
      </w:pPr>
    </w:p>
    <w:p w14:paraId="0A07A5D1" w14:textId="77777777" w:rsidR="007742ED" w:rsidRDefault="007742ED">
      <w:pPr>
        <w:rPr>
          <w:rFonts w:ascii="Arial" w:hAnsi="Arial" w:cs="Arial"/>
          <w:sz w:val="22"/>
          <w:szCs w:val="22"/>
        </w:rPr>
      </w:pPr>
    </w:p>
    <w:p w14:paraId="627103F6" w14:textId="77777777" w:rsidR="00850E4F" w:rsidRDefault="00850E4F">
      <w:pPr>
        <w:rPr>
          <w:rFonts w:ascii="Arial" w:hAnsi="Arial" w:cs="Arial"/>
          <w:sz w:val="22"/>
          <w:szCs w:val="22"/>
        </w:rPr>
      </w:pPr>
    </w:p>
    <w:p w14:paraId="24B1E7AF" w14:textId="77777777" w:rsidR="00850E4F" w:rsidRPr="00FD1008" w:rsidRDefault="00850E4F">
      <w:pPr>
        <w:rPr>
          <w:rFonts w:ascii="Arial" w:hAnsi="Arial" w:cs="Arial"/>
          <w:sz w:val="22"/>
          <w:szCs w:val="22"/>
        </w:rPr>
      </w:pPr>
    </w:p>
    <w:p w14:paraId="5811ECF4" w14:textId="77777777" w:rsidR="00D55A6B" w:rsidRPr="00B413EE" w:rsidRDefault="00D55A6B" w:rsidP="00A11916">
      <w:pPr>
        <w:rPr>
          <w:rFonts w:ascii="Arial" w:hAnsi="Arial" w:cs="Arial"/>
          <w:sz w:val="20"/>
        </w:rPr>
      </w:pPr>
      <w:r w:rsidRPr="00B413EE">
        <w:rPr>
          <w:rFonts w:ascii="Arial" w:hAnsi="Arial" w:cs="Arial"/>
          <w:sz w:val="20"/>
        </w:rPr>
        <w:t xml:space="preserve">If </w:t>
      </w:r>
      <w:r w:rsidRPr="00B413EE">
        <w:rPr>
          <w:rFonts w:ascii="Arial" w:hAnsi="Arial" w:cs="Arial"/>
          <w:b/>
          <w:sz w:val="20"/>
        </w:rPr>
        <w:t>YES</w:t>
      </w:r>
      <w:r w:rsidR="007742ED">
        <w:rPr>
          <w:rFonts w:ascii="Arial" w:hAnsi="Arial" w:cs="Arial"/>
          <w:sz w:val="20"/>
        </w:rPr>
        <w:t xml:space="preserve"> to which organisation </w:t>
      </w:r>
      <w:r w:rsidRPr="00B413EE">
        <w:rPr>
          <w:rFonts w:ascii="Arial" w:hAnsi="Arial" w:cs="Arial"/>
          <w:sz w:val="20"/>
        </w:rPr>
        <w:t>and by what date is a decision expected?</w:t>
      </w:r>
    </w:p>
    <w:p w14:paraId="42BC3850" w14:textId="77777777" w:rsidR="00A11916" w:rsidRPr="00FD1008" w:rsidRDefault="00A11916" w:rsidP="00A11916">
      <w:pPr>
        <w:rPr>
          <w:rFonts w:ascii="Arial" w:hAnsi="Arial" w:cs="Arial"/>
          <w:sz w:val="22"/>
          <w:szCs w:val="22"/>
        </w:rPr>
      </w:pPr>
    </w:p>
    <w:p w14:paraId="49C92F93" w14:textId="77777777" w:rsidR="00D55A6B" w:rsidRPr="00A11916" w:rsidRDefault="00D55A6B">
      <w:pPr>
        <w:rPr>
          <w:rFonts w:ascii="Arial" w:hAnsi="Arial" w:cs="Arial"/>
          <w:szCs w:val="24"/>
        </w:rPr>
      </w:pPr>
    </w:p>
    <w:p w14:paraId="4633046D" w14:textId="77777777" w:rsidR="00D55A6B" w:rsidRPr="00FD1008" w:rsidRDefault="00D55A6B" w:rsidP="00A11916">
      <w:pPr>
        <w:pStyle w:val="BodyText"/>
        <w:rPr>
          <w:rFonts w:ascii="Arial" w:hAnsi="Arial" w:cs="Arial"/>
          <w:szCs w:val="22"/>
        </w:rPr>
      </w:pPr>
    </w:p>
    <w:p w14:paraId="2E3DA443" w14:textId="77777777" w:rsidR="00644DDF" w:rsidRDefault="00644DDF" w:rsidP="00644DDF">
      <w:pPr>
        <w:jc w:val="center"/>
        <w:rPr>
          <w:rFonts w:ascii="Calisto MT" w:hAnsi="Calisto MT"/>
          <w:b/>
          <w:sz w:val="22"/>
          <w:u w:val="single"/>
        </w:rPr>
      </w:pPr>
    </w:p>
    <w:p w14:paraId="0DD36FF1" w14:textId="77777777" w:rsidR="007742ED" w:rsidRDefault="00F54F8D" w:rsidP="00644DD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644DDF">
        <w:rPr>
          <w:rFonts w:ascii="Arial" w:hAnsi="Arial" w:cs="Arial"/>
          <w:b/>
          <w:szCs w:val="24"/>
        </w:rPr>
        <w:t xml:space="preserve">. </w:t>
      </w:r>
      <w:r w:rsidR="00644DDF" w:rsidRPr="00F860D4">
        <w:rPr>
          <w:rFonts w:ascii="Arial" w:hAnsi="Arial" w:cs="Arial"/>
          <w:b/>
          <w:szCs w:val="24"/>
        </w:rPr>
        <w:t>Please provide the official postal addr</w:t>
      </w:r>
      <w:r w:rsidR="007742ED">
        <w:rPr>
          <w:rFonts w:ascii="Arial" w:hAnsi="Arial" w:cs="Arial"/>
          <w:b/>
          <w:szCs w:val="24"/>
        </w:rPr>
        <w:t xml:space="preserve">ess and contact details of </w:t>
      </w:r>
      <w:r w:rsidR="007742ED" w:rsidRPr="007742ED">
        <w:rPr>
          <w:rFonts w:ascii="Arial" w:hAnsi="Arial" w:cs="Arial"/>
          <w:b/>
          <w:szCs w:val="24"/>
          <w:u w:val="single"/>
        </w:rPr>
        <w:t>all c</w:t>
      </w:r>
      <w:r w:rsidR="00644DDF" w:rsidRPr="007742ED">
        <w:rPr>
          <w:rFonts w:ascii="Arial" w:hAnsi="Arial" w:cs="Arial"/>
          <w:b/>
          <w:szCs w:val="24"/>
          <w:u w:val="single"/>
        </w:rPr>
        <w:t>ollaborators</w:t>
      </w:r>
      <w:r w:rsidR="00644DDF" w:rsidRPr="00F860D4">
        <w:rPr>
          <w:rFonts w:ascii="Arial" w:hAnsi="Arial" w:cs="Arial"/>
          <w:b/>
          <w:szCs w:val="24"/>
        </w:rPr>
        <w:t xml:space="preserve"> on whom the viability of the proposal is dependent.  </w:t>
      </w:r>
    </w:p>
    <w:p w14:paraId="037A1C9D" w14:textId="77777777" w:rsidR="00644DDF" w:rsidRPr="007742ED" w:rsidRDefault="00644DDF" w:rsidP="00644DDF">
      <w:pPr>
        <w:rPr>
          <w:rFonts w:ascii="Arial" w:hAnsi="Arial" w:cs="Arial"/>
          <w:sz w:val="20"/>
        </w:rPr>
      </w:pPr>
      <w:r w:rsidRPr="007742ED">
        <w:rPr>
          <w:rFonts w:ascii="Arial" w:hAnsi="Arial" w:cs="Arial"/>
          <w:sz w:val="20"/>
        </w:rPr>
        <w:t xml:space="preserve">Please attach a copy of a letter stating the collaborators willingness to cooperate and a description of their contribution to the project. </w:t>
      </w:r>
    </w:p>
    <w:p w14:paraId="7EA85F04" w14:textId="77777777" w:rsidR="00644DDF" w:rsidRDefault="00644DDF" w:rsidP="00644DDF">
      <w:pPr>
        <w:pStyle w:val="Heading4"/>
        <w:rPr>
          <w:u w:val="none"/>
        </w:rPr>
      </w:pPr>
    </w:p>
    <w:p w14:paraId="1C520E32" w14:textId="77777777" w:rsidR="00850E4F" w:rsidRDefault="00850E4F" w:rsidP="00850E4F"/>
    <w:p w14:paraId="12F763D1" w14:textId="77777777" w:rsidR="00850E4F" w:rsidRPr="00850E4F" w:rsidRDefault="00850E4F" w:rsidP="00850E4F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2835"/>
      </w:tblGrid>
      <w:tr w:rsidR="00644DDF" w:rsidRPr="00F860D4" w14:paraId="308FFCBB" w14:textId="77777777" w:rsidTr="00850E4F">
        <w:trPr>
          <w:trHeight w:val="360"/>
        </w:trPr>
        <w:tc>
          <w:tcPr>
            <w:tcW w:w="1843" w:type="dxa"/>
          </w:tcPr>
          <w:p w14:paraId="37BCFFA0" w14:textId="77777777" w:rsidR="00644DDF" w:rsidRPr="00101396" w:rsidRDefault="00644DDF" w:rsidP="007C5B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A76787" w14:textId="77777777" w:rsidR="00644DDF" w:rsidRPr="00F860D4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Collaborator 1</w:t>
            </w:r>
          </w:p>
        </w:tc>
        <w:tc>
          <w:tcPr>
            <w:tcW w:w="2835" w:type="dxa"/>
          </w:tcPr>
          <w:p w14:paraId="793B8E0A" w14:textId="77777777" w:rsidR="00644DDF" w:rsidRPr="00F860D4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Collaborator 2</w:t>
            </w:r>
          </w:p>
        </w:tc>
        <w:tc>
          <w:tcPr>
            <w:tcW w:w="2835" w:type="dxa"/>
          </w:tcPr>
          <w:p w14:paraId="7CC51A54" w14:textId="77777777" w:rsidR="00644DDF" w:rsidRPr="00F860D4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Collaborator 3</w:t>
            </w:r>
          </w:p>
        </w:tc>
      </w:tr>
      <w:tr w:rsidR="00644DDF" w:rsidRPr="00F860D4" w14:paraId="04E50DA3" w14:textId="77777777" w:rsidTr="00850E4F">
        <w:trPr>
          <w:trHeight w:val="360"/>
        </w:trPr>
        <w:tc>
          <w:tcPr>
            <w:tcW w:w="1843" w:type="dxa"/>
          </w:tcPr>
          <w:p w14:paraId="1EDF6149" w14:textId="77777777" w:rsidR="00644DDF" w:rsidRPr="00101396" w:rsidRDefault="00644DD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1396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835" w:type="dxa"/>
          </w:tcPr>
          <w:p w14:paraId="7AA3EEB4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7E0970A3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4B332A28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0E4F" w:rsidRPr="00F860D4" w14:paraId="16A1BA6E" w14:textId="77777777" w:rsidTr="00850E4F">
        <w:trPr>
          <w:trHeight w:val="1100"/>
        </w:trPr>
        <w:tc>
          <w:tcPr>
            <w:tcW w:w="1843" w:type="dxa"/>
          </w:tcPr>
          <w:p w14:paraId="6248D62B" w14:textId="77777777" w:rsidR="00850E4F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 w:rsidRPr="00101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F4D130E" w14:textId="77777777" w:rsidR="00850E4F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0B4FC" w14:textId="77777777" w:rsidR="00850E4F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C0A87" w14:textId="77777777" w:rsidR="00850E4F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CB4F0" w14:textId="77777777" w:rsidR="00850E4F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61122" w14:textId="77777777" w:rsidR="00850E4F" w:rsidRPr="00101396" w:rsidRDefault="00850E4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3C3D29" w14:textId="77777777" w:rsidR="00850E4F" w:rsidRPr="00F860D4" w:rsidRDefault="00850E4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520338D1" w14:textId="77777777" w:rsidR="00850E4F" w:rsidRPr="00F860D4" w:rsidRDefault="00850E4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60A78B8E" w14:textId="77777777" w:rsidR="00850E4F" w:rsidRPr="00F860D4" w:rsidRDefault="00850E4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44DDF" w:rsidRPr="00F860D4" w14:paraId="5C803673" w14:textId="77777777" w:rsidTr="00850E4F">
        <w:trPr>
          <w:trHeight w:val="360"/>
        </w:trPr>
        <w:tc>
          <w:tcPr>
            <w:tcW w:w="1843" w:type="dxa"/>
          </w:tcPr>
          <w:p w14:paraId="5579BA64" w14:textId="77777777" w:rsidR="00644DDF" w:rsidRPr="00101396" w:rsidRDefault="00644DD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13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10139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835" w:type="dxa"/>
          </w:tcPr>
          <w:p w14:paraId="39F08384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5AF23C16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19F80FBB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44DDF" w:rsidRPr="00F860D4" w14:paraId="5E8CF36A" w14:textId="77777777" w:rsidTr="00850E4F">
        <w:trPr>
          <w:trHeight w:val="360"/>
        </w:trPr>
        <w:tc>
          <w:tcPr>
            <w:tcW w:w="1843" w:type="dxa"/>
          </w:tcPr>
          <w:p w14:paraId="3DB5B87D" w14:textId="77777777" w:rsidR="00644DDF" w:rsidRPr="00101396" w:rsidRDefault="00644DD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1396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elephone</w:t>
            </w:r>
          </w:p>
        </w:tc>
        <w:tc>
          <w:tcPr>
            <w:tcW w:w="2835" w:type="dxa"/>
          </w:tcPr>
          <w:p w14:paraId="7F735DA9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07DD1CD3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48A78B04" w14:textId="77777777" w:rsidR="00644DDF" w:rsidRPr="00F860D4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06316FA" w14:textId="77777777" w:rsidR="00644DDF" w:rsidRPr="00F860D4" w:rsidRDefault="00644DDF" w:rsidP="00644DDF">
      <w:pPr>
        <w:rPr>
          <w:rFonts w:ascii="Arial" w:hAnsi="Arial" w:cs="Arial"/>
          <w:b/>
          <w:szCs w:val="24"/>
        </w:rPr>
      </w:pPr>
    </w:p>
    <w:p w14:paraId="54755D1F" w14:textId="77777777" w:rsidR="00644DDF" w:rsidRDefault="00644DDF" w:rsidP="00644DDF">
      <w:pPr>
        <w:jc w:val="center"/>
        <w:rPr>
          <w:rFonts w:ascii="Arial" w:hAnsi="Arial" w:cs="Arial"/>
          <w:b/>
          <w:szCs w:val="24"/>
          <w:u w:val="single"/>
        </w:rPr>
      </w:pPr>
    </w:p>
    <w:p w14:paraId="3582421C" w14:textId="77777777" w:rsidR="00644DDF" w:rsidRDefault="00644DDF" w:rsidP="00644DDF">
      <w:pPr>
        <w:jc w:val="center"/>
        <w:rPr>
          <w:rFonts w:ascii="Arial" w:hAnsi="Arial" w:cs="Arial"/>
          <w:b/>
          <w:szCs w:val="24"/>
          <w:u w:val="single"/>
        </w:rPr>
      </w:pPr>
    </w:p>
    <w:p w14:paraId="612EE976" w14:textId="77777777" w:rsidR="00644DDF" w:rsidRDefault="00644DDF" w:rsidP="00644DDF">
      <w:pPr>
        <w:jc w:val="center"/>
        <w:rPr>
          <w:rFonts w:ascii="Arial" w:hAnsi="Arial" w:cs="Arial"/>
          <w:b/>
          <w:szCs w:val="24"/>
          <w:u w:val="single"/>
        </w:rPr>
      </w:pPr>
    </w:p>
    <w:p w14:paraId="5FBF4409" w14:textId="77777777" w:rsidR="00644DDF" w:rsidRPr="00F17A1C" w:rsidRDefault="00644DDF" w:rsidP="00644DDF">
      <w:pPr>
        <w:jc w:val="center"/>
        <w:rPr>
          <w:rFonts w:ascii="Arial" w:hAnsi="Arial" w:cs="Arial"/>
          <w:b/>
          <w:szCs w:val="24"/>
          <w:u w:val="single"/>
        </w:rPr>
      </w:pPr>
    </w:p>
    <w:p w14:paraId="47A1E3E3" w14:textId="136C0DDF" w:rsidR="00644DDF" w:rsidRDefault="00BC5B10" w:rsidP="00644DDF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>21</w:t>
      </w:r>
      <w:r w:rsidR="00644DDF">
        <w:rPr>
          <w:rFonts w:ascii="Arial" w:hAnsi="Arial" w:cs="Arial"/>
          <w:b/>
          <w:szCs w:val="24"/>
        </w:rPr>
        <w:t xml:space="preserve">. </w:t>
      </w:r>
      <w:r w:rsidR="00644DDF" w:rsidRPr="00F17A1C">
        <w:rPr>
          <w:rFonts w:ascii="Arial" w:hAnsi="Arial" w:cs="Arial"/>
          <w:b/>
          <w:szCs w:val="24"/>
        </w:rPr>
        <w:t xml:space="preserve">Please provide the contact details of </w:t>
      </w:r>
      <w:r w:rsidR="00850E4F">
        <w:rPr>
          <w:rFonts w:ascii="Arial" w:hAnsi="Arial" w:cs="Arial"/>
          <w:b/>
          <w:szCs w:val="24"/>
        </w:rPr>
        <w:t>3 external referees</w:t>
      </w:r>
      <w:r w:rsidR="00644DDF">
        <w:rPr>
          <w:rFonts w:ascii="Arial" w:hAnsi="Arial" w:cs="Arial"/>
          <w:b/>
          <w:szCs w:val="24"/>
        </w:rPr>
        <w:t xml:space="preserve"> </w:t>
      </w:r>
      <w:r w:rsidR="00644DDF" w:rsidRPr="00850E4F">
        <w:rPr>
          <w:rFonts w:ascii="Arial" w:hAnsi="Arial" w:cs="Arial"/>
          <w:b/>
          <w:szCs w:val="24"/>
          <w:u w:val="single"/>
        </w:rPr>
        <w:t>who have no conflict of interest with this proposal</w:t>
      </w:r>
      <w:r w:rsidR="00644DDF">
        <w:rPr>
          <w:rFonts w:ascii="Arial" w:hAnsi="Arial" w:cs="Arial"/>
          <w:b/>
          <w:szCs w:val="24"/>
        </w:rPr>
        <w:t xml:space="preserve">. </w:t>
      </w:r>
      <w:r w:rsidR="00850E4F">
        <w:rPr>
          <w:rFonts w:ascii="Arial" w:hAnsi="Arial" w:cs="Arial"/>
          <w:b/>
          <w:color w:val="FF0000"/>
          <w:szCs w:val="24"/>
        </w:rPr>
        <w:t xml:space="preserve">Please </w:t>
      </w:r>
      <w:r w:rsidR="00850E4F" w:rsidRPr="00F17A1C">
        <w:rPr>
          <w:rFonts w:ascii="Arial" w:hAnsi="Arial" w:cs="Arial"/>
          <w:b/>
          <w:color w:val="FF0000"/>
          <w:szCs w:val="24"/>
        </w:rPr>
        <w:t>ascertain referees’ willingness to review</w:t>
      </w:r>
      <w:r w:rsidR="00850E4F">
        <w:rPr>
          <w:rFonts w:ascii="Arial" w:hAnsi="Arial" w:cs="Arial"/>
          <w:b/>
          <w:color w:val="FF0000"/>
          <w:szCs w:val="24"/>
        </w:rPr>
        <w:t xml:space="preserve"> your application during </w:t>
      </w:r>
      <w:r w:rsidR="00C4008E">
        <w:rPr>
          <w:rFonts w:ascii="Arial" w:hAnsi="Arial" w:cs="Arial"/>
          <w:b/>
          <w:color w:val="FF0000"/>
          <w:szCs w:val="24"/>
        </w:rPr>
        <w:t>November/December 2018</w:t>
      </w:r>
      <w:r w:rsidR="00850E4F">
        <w:rPr>
          <w:rFonts w:ascii="Arial" w:hAnsi="Arial" w:cs="Arial"/>
          <w:b/>
          <w:color w:val="FF0000"/>
          <w:szCs w:val="24"/>
        </w:rPr>
        <w:t>.</w:t>
      </w:r>
    </w:p>
    <w:p w14:paraId="28B05468" w14:textId="77777777" w:rsidR="00644DDF" w:rsidRDefault="00644DDF" w:rsidP="00644DDF">
      <w:pPr>
        <w:rPr>
          <w:rFonts w:ascii="Arial" w:hAnsi="Arial" w:cs="Arial"/>
          <w:b/>
          <w:color w:val="FF0000"/>
          <w:szCs w:val="24"/>
        </w:rPr>
      </w:pPr>
    </w:p>
    <w:p w14:paraId="0FA2E490" w14:textId="77777777" w:rsidR="00644DDF" w:rsidRPr="00F17A1C" w:rsidRDefault="00644DDF" w:rsidP="00644DDF">
      <w:pPr>
        <w:rPr>
          <w:rFonts w:ascii="Arial" w:hAnsi="Arial" w:cs="Arial"/>
          <w:b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2835"/>
      </w:tblGrid>
      <w:tr w:rsidR="00644DDF" w:rsidRPr="00F17A1C" w14:paraId="1EE7BB03" w14:textId="77777777" w:rsidTr="00850E4F">
        <w:trPr>
          <w:trHeight w:val="360"/>
        </w:trPr>
        <w:tc>
          <w:tcPr>
            <w:tcW w:w="1843" w:type="dxa"/>
          </w:tcPr>
          <w:p w14:paraId="7727266D" w14:textId="77777777" w:rsidR="00644DDF" w:rsidRPr="00101396" w:rsidRDefault="00644DD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FA13B1" w14:textId="77777777" w:rsidR="00644DDF" w:rsidRPr="00F17A1C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Referee 1</w:t>
            </w:r>
          </w:p>
        </w:tc>
        <w:tc>
          <w:tcPr>
            <w:tcW w:w="2835" w:type="dxa"/>
          </w:tcPr>
          <w:p w14:paraId="1BD23CF4" w14:textId="77777777" w:rsidR="00644DDF" w:rsidRPr="00F17A1C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Referee 2</w:t>
            </w:r>
          </w:p>
        </w:tc>
        <w:tc>
          <w:tcPr>
            <w:tcW w:w="2835" w:type="dxa"/>
          </w:tcPr>
          <w:p w14:paraId="6B791356" w14:textId="77777777" w:rsidR="00644DDF" w:rsidRPr="00F17A1C" w:rsidRDefault="00644DDF" w:rsidP="00850E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Referee 3</w:t>
            </w:r>
          </w:p>
        </w:tc>
      </w:tr>
      <w:tr w:rsidR="00644DDF" w:rsidRPr="00F17A1C" w14:paraId="02711931" w14:textId="77777777" w:rsidTr="00850E4F">
        <w:trPr>
          <w:trHeight w:val="360"/>
        </w:trPr>
        <w:tc>
          <w:tcPr>
            <w:tcW w:w="1843" w:type="dxa"/>
          </w:tcPr>
          <w:p w14:paraId="3AFE23CD" w14:textId="77777777" w:rsidR="00644DDF" w:rsidRPr="00101396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644DDF" w:rsidRPr="0010139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42B054C7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01B11FF4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032375F6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44DDF" w:rsidRPr="00F17A1C" w14:paraId="0529EA48" w14:textId="77777777" w:rsidTr="00850E4F">
        <w:trPr>
          <w:trHeight w:val="360"/>
        </w:trPr>
        <w:tc>
          <w:tcPr>
            <w:tcW w:w="1843" w:type="dxa"/>
          </w:tcPr>
          <w:p w14:paraId="47E02777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  <w:p w14:paraId="7D56DB0E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EB57B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4D9DF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6FD9B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BE29F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1DA42" w14:textId="77777777" w:rsidR="00850E4F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EF06A" w14:textId="77777777" w:rsidR="00644DDF" w:rsidRPr="00101396" w:rsidRDefault="00644DD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1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CA9F591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0F3E741A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69F8B44D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44DDF" w:rsidRPr="00F17A1C" w14:paraId="579CB28E" w14:textId="77777777" w:rsidTr="00850E4F">
        <w:trPr>
          <w:trHeight w:val="360"/>
        </w:trPr>
        <w:tc>
          <w:tcPr>
            <w:tcW w:w="1843" w:type="dxa"/>
          </w:tcPr>
          <w:p w14:paraId="340D8CBF" w14:textId="77777777" w:rsidR="00644DDF" w:rsidRPr="00101396" w:rsidRDefault="00850E4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644DDF" w:rsidRPr="00101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DD44E5" w14:textId="77777777" w:rsidR="00644DDF" w:rsidRPr="00101396" w:rsidRDefault="00644DDF" w:rsidP="007C5B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A8BFEF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71D81D3F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0AE6E99C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44DDF" w:rsidRPr="00F17A1C" w14:paraId="2C18456B" w14:textId="77777777" w:rsidTr="00850E4F">
        <w:trPr>
          <w:trHeight w:val="360"/>
        </w:trPr>
        <w:tc>
          <w:tcPr>
            <w:tcW w:w="1843" w:type="dxa"/>
          </w:tcPr>
          <w:p w14:paraId="317AC3DC" w14:textId="77777777" w:rsidR="00644DDF" w:rsidRPr="00101396" w:rsidRDefault="00644DDF" w:rsidP="00850E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139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50E4F">
              <w:rPr>
                <w:rFonts w:ascii="Arial" w:hAnsi="Arial" w:cs="Arial"/>
                <w:b/>
                <w:sz w:val="22"/>
                <w:szCs w:val="22"/>
              </w:rPr>
              <w:t>elephone</w:t>
            </w:r>
            <w:r w:rsidRPr="00101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DB89355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3CF8F780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363BB840" w14:textId="77777777" w:rsidR="00644DDF" w:rsidRPr="00F17A1C" w:rsidRDefault="00644DDF" w:rsidP="007C5B3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A2BEF5D" w14:textId="77777777" w:rsidR="00644DDF" w:rsidRDefault="00644DDF" w:rsidP="00644DDF">
      <w:pPr>
        <w:rPr>
          <w:rFonts w:ascii="Arial" w:hAnsi="Arial" w:cs="Arial"/>
          <w:b/>
          <w:szCs w:val="24"/>
        </w:rPr>
      </w:pPr>
    </w:p>
    <w:p w14:paraId="428AA64A" w14:textId="77777777" w:rsidR="00644DDF" w:rsidRDefault="00644DDF" w:rsidP="00644DDF">
      <w:pPr>
        <w:rPr>
          <w:rFonts w:ascii="Arial" w:hAnsi="Arial" w:cs="Arial"/>
          <w:b/>
          <w:szCs w:val="24"/>
        </w:rPr>
      </w:pPr>
    </w:p>
    <w:p w14:paraId="5C1A471D" w14:textId="77777777" w:rsidR="00644DDF" w:rsidRDefault="00644D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7270264" w14:textId="77777777" w:rsidR="00D45CCD" w:rsidRPr="00B57C0C" w:rsidRDefault="00D45CCD" w:rsidP="00B57C0C">
      <w:pPr>
        <w:rPr>
          <w:rFonts w:ascii="Arial" w:hAnsi="Arial" w:cs="Arial"/>
          <w:b/>
          <w:color w:val="3155A6"/>
          <w:sz w:val="28"/>
          <w:szCs w:val="28"/>
          <w:u w:val="single"/>
        </w:rPr>
      </w:pPr>
      <w:r w:rsidRPr="00B57C0C">
        <w:rPr>
          <w:rFonts w:ascii="Arial" w:hAnsi="Arial" w:cs="Arial"/>
          <w:b/>
          <w:color w:val="3155A6"/>
          <w:sz w:val="28"/>
          <w:szCs w:val="28"/>
          <w:u w:val="single"/>
        </w:rPr>
        <w:lastRenderedPageBreak/>
        <w:t>APPENDIX I</w:t>
      </w:r>
      <w:r w:rsidR="00B57C0C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 xml:space="preserve">: </w:t>
      </w:r>
      <w:r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>Curriculum Vitae of the Applicant</w:t>
      </w:r>
      <w:r w:rsidR="00B57C0C">
        <w:rPr>
          <w:rFonts w:ascii="Arial" w:hAnsi="Arial" w:cs="Arial"/>
          <w:b/>
          <w:color w:val="3155A6"/>
          <w:sz w:val="28"/>
          <w:szCs w:val="28"/>
          <w:u w:val="single"/>
        </w:rPr>
        <w:t>s</w:t>
      </w:r>
    </w:p>
    <w:p w14:paraId="2E93B4E2" w14:textId="77777777" w:rsidR="00D45CCD" w:rsidRDefault="00D45CCD" w:rsidP="00D45CCD">
      <w:pPr>
        <w:rPr>
          <w:rFonts w:ascii="Arial" w:hAnsi="Arial" w:cs="Arial"/>
          <w:b/>
          <w:color w:val="3155A6"/>
          <w:szCs w:val="24"/>
        </w:rPr>
      </w:pPr>
    </w:p>
    <w:p w14:paraId="738F13FF" w14:textId="77777777" w:rsidR="00D45CCD" w:rsidRDefault="00D45CCD" w:rsidP="00D45CCD">
      <w:pPr>
        <w:numPr>
          <w:ilvl w:val="0"/>
          <w:numId w:val="4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</w:t>
      </w:r>
    </w:p>
    <w:p w14:paraId="52FF0BEE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1D7991B0" w14:textId="77777777" w:rsidR="00D45CCD" w:rsidRDefault="00D45CCD" w:rsidP="00D45CCD">
      <w:pPr>
        <w:numPr>
          <w:ilvl w:val="0"/>
          <w:numId w:val="4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birth</w:t>
      </w:r>
    </w:p>
    <w:p w14:paraId="5BD6D9D0" w14:textId="77777777" w:rsidR="00D45CCD" w:rsidRPr="00D45CCD" w:rsidRDefault="00D45CCD" w:rsidP="00D45CCD">
      <w:pPr>
        <w:rPr>
          <w:rFonts w:ascii="Arial" w:hAnsi="Arial" w:cs="Arial"/>
          <w:b/>
          <w:szCs w:val="24"/>
        </w:rPr>
      </w:pPr>
    </w:p>
    <w:p w14:paraId="5C6EE856" w14:textId="77777777" w:rsidR="00D45CCD" w:rsidRDefault="00D45CCD" w:rsidP="00D45CCD">
      <w:pPr>
        <w:numPr>
          <w:ilvl w:val="0"/>
          <w:numId w:val="45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 xml:space="preserve">Degrees (subject, </w:t>
      </w:r>
      <w:r>
        <w:rPr>
          <w:rFonts w:ascii="Arial" w:hAnsi="Arial" w:cs="Arial"/>
          <w:b/>
          <w:szCs w:val="24"/>
        </w:rPr>
        <w:t>class, university and date)</w:t>
      </w:r>
    </w:p>
    <w:p w14:paraId="25D41B0A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551E0268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7B4F3D53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29F0886C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0BAE6709" w14:textId="77777777" w:rsidR="00D45CCD" w:rsidRDefault="00D45CCD" w:rsidP="00D45CCD">
      <w:pPr>
        <w:rPr>
          <w:rFonts w:ascii="Arial" w:hAnsi="Arial" w:cs="Arial"/>
          <w:b/>
          <w:szCs w:val="24"/>
        </w:rPr>
      </w:pPr>
    </w:p>
    <w:p w14:paraId="3CB388E8" w14:textId="77777777" w:rsidR="00D45CCD" w:rsidRDefault="00D45CCD" w:rsidP="00D45CCD">
      <w:pPr>
        <w:ind w:left="360"/>
        <w:rPr>
          <w:rFonts w:ascii="Arial" w:hAnsi="Arial" w:cs="Arial"/>
          <w:b/>
          <w:szCs w:val="24"/>
        </w:rPr>
      </w:pPr>
    </w:p>
    <w:p w14:paraId="4E97EE71" w14:textId="77777777" w:rsidR="00D45CCD" w:rsidRPr="00D45CCD" w:rsidRDefault="00D45CCD" w:rsidP="00D45CCD">
      <w:pPr>
        <w:numPr>
          <w:ilvl w:val="0"/>
          <w:numId w:val="4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Current position</w:t>
      </w:r>
    </w:p>
    <w:p w14:paraId="35A34DCD" w14:textId="77777777" w:rsidR="00D45CCD" w:rsidRPr="00D45CCD" w:rsidRDefault="00D45CCD" w:rsidP="00D45CCD">
      <w:pPr>
        <w:rPr>
          <w:rFonts w:ascii="Arial" w:hAnsi="Arial" w:cs="Arial"/>
          <w:b/>
          <w:szCs w:val="24"/>
        </w:rPr>
      </w:pPr>
    </w:p>
    <w:p w14:paraId="54EC88C3" w14:textId="77777777" w:rsidR="00D45CCD" w:rsidRPr="00D45CCD" w:rsidRDefault="00D45CCD" w:rsidP="00D45CCD">
      <w:p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 xml:space="preserve"> </w:t>
      </w:r>
    </w:p>
    <w:p w14:paraId="11479222" w14:textId="77777777" w:rsidR="00D45CCD" w:rsidRPr="00D45CCD" w:rsidRDefault="00D45CCD" w:rsidP="00D45CCD">
      <w:pPr>
        <w:numPr>
          <w:ilvl w:val="0"/>
          <w:numId w:val="45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>Previous posts (with dates):</w:t>
      </w:r>
    </w:p>
    <w:p w14:paraId="01BDEE68" w14:textId="77777777" w:rsidR="00D45CCD" w:rsidRPr="00D45CCD" w:rsidRDefault="00D45CCD" w:rsidP="00D45CCD">
      <w:pPr>
        <w:rPr>
          <w:rFonts w:ascii="Arial" w:hAnsi="Arial" w:cs="Arial"/>
          <w:b/>
          <w:szCs w:val="24"/>
        </w:rPr>
      </w:pPr>
    </w:p>
    <w:p w14:paraId="6E6FCD44" w14:textId="77777777" w:rsidR="00D45CCD" w:rsidRPr="00F17A1C" w:rsidRDefault="00D45CCD" w:rsidP="00D45CCD">
      <w:pPr>
        <w:rPr>
          <w:rFonts w:ascii="Arial" w:hAnsi="Arial" w:cs="Arial"/>
          <w:b/>
          <w:szCs w:val="24"/>
        </w:rPr>
      </w:pPr>
    </w:p>
    <w:p w14:paraId="5222A077" w14:textId="77777777" w:rsidR="00D45CCD" w:rsidRPr="00F17A1C" w:rsidRDefault="00D45CCD" w:rsidP="00D45CCD">
      <w:pPr>
        <w:rPr>
          <w:rFonts w:ascii="Arial" w:hAnsi="Arial" w:cs="Arial"/>
          <w:b/>
          <w:szCs w:val="24"/>
        </w:rPr>
      </w:pPr>
    </w:p>
    <w:p w14:paraId="1572E241" w14:textId="77777777" w:rsidR="00D45CCD" w:rsidRPr="00F17A1C" w:rsidRDefault="00D45CCD" w:rsidP="00D45CCD">
      <w:pPr>
        <w:rPr>
          <w:rFonts w:ascii="Arial" w:hAnsi="Arial" w:cs="Arial"/>
          <w:b/>
          <w:szCs w:val="24"/>
        </w:rPr>
      </w:pPr>
    </w:p>
    <w:p w14:paraId="735E961A" w14:textId="77777777" w:rsidR="00D45CCD" w:rsidRPr="00B57C0C" w:rsidRDefault="00D45CCD" w:rsidP="00D45CCD">
      <w:pPr>
        <w:rPr>
          <w:rFonts w:ascii="Arial" w:hAnsi="Arial" w:cs="Arial"/>
          <w:b/>
          <w:szCs w:val="24"/>
        </w:rPr>
      </w:pPr>
    </w:p>
    <w:p w14:paraId="0EB15005" w14:textId="77777777" w:rsidR="00D45CCD" w:rsidRPr="00B57C0C" w:rsidRDefault="00D45CCD" w:rsidP="00D45CCD">
      <w:pPr>
        <w:rPr>
          <w:rFonts w:ascii="Arial" w:hAnsi="Arial" w:cs="Arial"/>
          <w:b/>
          <w:szCs w:val="24"/>
        </w:rPr>
      </w:pPr>
    </w:p>
    <w:p w14:paraId="43578AEF" w14:textId="77777777" w:rsidR="00D45CCD" w:rsidRPr="00B57C0C" w:rsidRDefault="00D45CCD" w:rsidP="00D45CCD">
      <w:pPr>
        <w:rPr>
          <w:rFonts w:ascii="Arial" w:hAnsi="Arial" w:cs="Arial"/>
          <w:b/>
          <w:szCs w:val="24"/>
        </w:rPr>
      </w:pPr>
    </w:p>
    <w:p w14:paraId="1079D8BB" w14:textId="77777777" w:rsidR="00D45CCD" w:rsidRPr="00B57C0C" w:rsidRDefault="00D45CCD" w:rsidP="00D45CCD">
      <w:pPr>
        <w:rPr>
          <w:rFonts w:ascii="Arial" w:hAnsi="Arial" w:cs="Arial"/>
          <w:b/>
          <w:szCs w:val="24"/>
        </w:rPr>
      </w:pPr>
    </w:p>
    <w:p w14:paraId="2D7C329C" w14:textId="77777777" w:rsidR="00D45CCD" w:rsidRPr="00B57C0C" w:rsidRDefault="00B57C0C" w:rsidP="00D45CCD">
      <w:pPr>
        <w:rPr>
          <w:rFonts w:ascii="Arial" w:hAnsi="Arial" w:cs="Arial"/>
          <w:b/>
          <w:szCs w:val="24"/>
        </w:rPr>
      </w:pPr>
      <w:r w:rsidRPr="00B57C0C">
        <w:rPr>
          <w:rFonts w:ascii="Arial" w:hAnsi="Arial" w:cs="Arial"/>
          <w:b/>
          <w:szCs w:val="24"/>
        </w:rPr>
        <w:t>6.</w:t>
      </w:r>
      <w:r w:rsidR="00D45CCD" w:rsidRPr="00B57C0C">
        <w:rPr>
          <w:rFonts w:ascii="Arial" w:hAnsi="Arial" w:cs="Arial"/>
          <w:b/>
          <w:szCs w:val="24"/>
        </w:rPr>
        <w:t xml:space="preserve"> Please list up to 6 key research publications and papers ‘in press’:  </w:t>
      </w:r>
    </w:p>
    <w:p w14:paraId="10AE58C0" w14:textId="77777777" w:rsidR="00D45CCD" w:rsidRPr="00B57C0C" w:rsidRDefault="00D45CCD" w:rsidP="00D45CCD">
      <w:pPr>
        <w:rPr>
          <w:rFonts w:ascii="Arial" w:hAnsi="Arial" w:cs="Arial"/>
          <w:b/>
          <w:szCs w:val="24"/>
        </w:rPr>
      </w:pPr>
    </w:p>
    <w:p w14:paraId="0B8F7B92" w14:textId="77777777" w:rsidR="00D45CCD" w:rsidRPr="00F17A1C" w:rsidRDefault="00D45CCD" w:rsidP="00D45CCD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1A843DE6" w14:textId="77777777" w:rsidR="00D45CCD" w:rsidRPr="00AC546F" w:rsidRDefault="00D45CCD" w:rsidP="00D45CCD">
      <w:pPr>
        <w:rPr>
          <w:rFonts w:ascii="Arial" w:hAnsi="Arial" w:cs="Arial"/>
          <w:szCs w:val="24"/>
        </w:rPr>
      </w:pPr>
    </w:p>
    <w:p w14:paraId="5E475A53" w14:textId="77777777" w:rsidR="00D45CCD" w:rsidRPr="00AC546F" w:rsidRDefault="00D45CCD" w:rsidP="00D45CCD">
      <w:pPr>
        <w:rPr>
          <w:rFonts w:ascii="Arial" w:hAnsi="Arial" w:cs="Arial"/>
          <w:b/>
          <w:szCs w:val="24"/>
        </w:rPr>
      </w:pPr>
    </w:p>
    <w:p w14:paraId="7260FDB6" w14:textId="77777777" w:rsidR="00D45CCD" w:rsidRPr="00AC546F" w:rsidRDefault="00D45CCD" w:rsidP="00D45CCD">
      <w:pPr>
        <w:rPr>
          <w:rFonts w:ascii="Arial" w:hAnsi="Arial" w:cs="Arial"/>
          <w:b/>
          <w:sz w:val="22"/>
        </w:rPr>
      </w:pPr>
    </w:p>
    <w:p w14:paraId="0DF22DF9" w14:textId="77777777" w:rsidR="00D45CCD" w:rsidRPr="00AC546F" w:rsidRDefault="00D45CCD" w:rsidP="00D45CCD">
      <w:pPr>
        <w:rPr>
          <w:rFonts w:ascii="Arial" w:hAnsi="Arial" w:cs="Arial"/>
          <w:b/>
          <w:sz w:val="22"/>
        </w:rPr>
      </w:pPr>
    </w:p>
    <w:p w14:paraId="1EDA70DE" w14:textId="77777777" w:rsidR="00D45CCD" w:rsidRPr="00AC546F" w:rsidRDefault="00D45CCD" w:rsidP="00D45CCD">
      <w:pPr>
        <w:rPr>
          <w:rFonts w:ascii="Arial" w:hAnsi="Arial" w:cs="Arial"/>
          <w:b/>
          <w:sz w:val="22"/>
        </w:rPr>
      </w:pPr>
    </w:p>
    <w:p w14:paraId="3D28AC19" w14:textId="77777777" w:rsidR="00D45CCD" w:rsidRDefault="00D45CCD" w:rsidP="00D45CCD">
      <w:pPr>
        <w:rPr>
          <w:rFonts w:ascii="Calisto MT" w:hAnsi="Calisto MT"/>
          <w:b/>
          <w:sz w:val="22"/>
        </w:rPr>
      </w:pPr>
    </w:p>
    <w:p w14:paraId="5C5EFE71" w14:textId="77777777" w:rsidR="00D45CCD" w:rsidRDefault="00D45CCD">
      <w:pPr>
        <w:rPr>
          <w:rFonts w:ascii="Calisto MT" w:hAnsi="Calisto MT"/>
          <w:b/>
          <w:sz w:val="22"/>
        </w:rPr>
      </w:pPr>
      <w:r>
        <w:rPr>
          <w:rFonts w:ascii="Calisto MT" w:hAnsi="Calisto MT"/>
          <w:b/>
          <w:sz w:val="22"/>
        </w:rPr>
        <w:br w:type="page"/>
      </w:r>
    </w:p>
    <w:p w14:paraId="43541A34" w14:textId="77777777" w:rsidR="00D45CCD" w:rsidRDefault="00D45CCD" w:rsidP="00D45CCD">
      <w:pPr>
        <w:rPr>
          <w:rFonts w:ascii="Calisto MT" w:hAnsi="Calisto MT"/>
          <w:b/>
          <w:sz w:val="22"/>
        </w:rPr>
      </w:pPr>
    </w:p>
    <w:p w14:paraId="0C7E1EFA" w14:textId="77777777" w:rsidR="00BD6ADA" w:rsidRPr="00B57C0C" w:rsidRDefault="00BD6ADA" w:rsidP="00B57C0C">
      <w:pPr>
        <w:pStyle w:val="Heading6"/>
        <w:jc w:val="left"/>
        <w:rPr>
          <w:rFonts w:ascii="Arial" w:hAnsi="Arial" w:cs="Arial"/>
          <w:color w:val="3155A6"/>
          <w:sz w:val="28"/>
          <w:szCs w:val="28"/>
        </w:rPr>
      </w:pPr>
      <w:r w:rsidRPr="00B57C0C">
        <w:rPr>
          <w:rFonts w:ascii="Arial" w:hAnsi="Arial" w:cs="Arial"/>
          <w:color w:val="3155A6"/>
          <w:sz w:val="28"/>
          <w:szCs w:val="28"/>
        </w:rPr>
        <w:t>APPENDIX I</w:t>
      </w:r>
      <w:r w:rsidR="00B57C0C" w:rsidRPr="00B57C0C">
        <w:rPr>
          <w:rFonts w:ascii="Arial" w:hAnsi="Arial" w:cs="Arial"/>
          <w:color w:val="3155A6"/>
          <w:sz w:val="28"/>
          <w:szCs w:val="28"/>
        </w:rPr>
        <w:t>I</w:t>
      </w:r>
      <w:r w:rsidR="00B57C0C">
        <w:rPr>
          <w:rFonts w:ascii="Arial" w:hAnsi="Arial" w:cs="Arial"/>
          <w:color w:val="3155A6"/>
          <w:sz w:val="28"/>
          <w:szCs w:val="28"/>
        </w:rPr>
        <w:t>:</w:t>
      </w:r>
      <w:r w:rsidR="00B57C0C" w:rsidRPr="00B57C0C">
        <w:rPr>
          <w:rFonts w:ascii="Arial" w:hAnsi="Arial" w:cs="Arial"/>
          <w:color w:val="3155A6"/>
          <w:sz w:val="28"/>
          <w:szCs w:val="28"/>
        </w:rPr>
        <w:t xml:space="preserve"> </w:t>
      </w:r>
      <w:r w:rsidR="00D45CCD" w:rsidRPr="00B57C0C">
        <w:rPr>
          <w:rFonts w:ascii="Arial" w:hAnsi="Arial" w:cs="Arial"/>
          <w:color w:val="3155A6"/>
          <w:sz w:val="28"/>
          <w:szCs w:val="28"/>
        </w:rPr>
        <w:t>Curriculum Vitae of the p</w:t>
      </w:r>
      <w:r w:rsidRPr="00B57C0C">
        <w:rPr>
          <w:rFonts w:ascii="Arial" w:hAnsi="Arial" w:cs="Arial"/>
          <w:color w:val="3155A6"/>
          <w:sz w:val="28"/>
          <w:szCs w:val="28"/>
        </w:rPr>
        <w:t>erson(s) to be employed on the grant (if known)</w:t>
      </w:r>
    </w:p>
    <w:p w14:paraId="5D770761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3A62F4AC" w14:textId="77777777" w:rsidR="00D45CCD" w:rsidRPr="00D45CCD" w:rsidRDefault="00D45CCD" w:rsidP="00BD6ADA">
      <w:pPr>
        <w:numPr>
          <w:ilvl w:val="0"/>
          <w:numId w:val="40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>Name</w:t>
      </w:r>
    </w:p>
    <w:p w14:paraId="01513B90" w14:textId="77777777" w:rsidR="00D45CCD" w:rsidRPr="00D45CCD" w:rsidRDefault="00BD6ADA" w:rsidP="00D45CCD">
      <w:p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 xml:space="preserve">   </w:t>
      </w:r>
    </w:p>
    <w:p w14:paraId="2466A4F5" w14:textId="77777777" w:rsidR="00D45CCD" w:rsidRPr="00D45CCD" w:rsidRDefault="00D45CCD" w:rsidP="00BD6ADA">
      <w:pPr>
        <w:numPr>
          <w:ilvl w:val="0"/>
          <w:numId w:val="40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>Date of birth</w:t>
      </w:r>
    </w:p>
    <w:p w14:paraId="10D313D7" w14:textId="77777777" w:rsidR="00BD6ADA" w:rsidRPr="00D45CCD" w:rsidRDefault="00BD6ADA" w:rsidP="00BD6ADA">
      <w:pPr>
        <w:ind w:left="360"/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ab/>
      </w:r>
      <w:r w:rsidRPr="00D45CCD">
        <w:rPr>
          <w:rFonts w:ascii="Arial" w:hAnsi="Arial" w:cs="Arial"/>
          <w:b/>
          <w:szCs w:val="24"/>
        </w:rPr>
        <w:tab/>
      </w:r>
    </w:p>
    <w:p w14:paraId="0CACCD01" w14:textId="77777777" w:rsidR="00BD6ADA" w:rsidRPr="00D45CCD" w:rsidRDefault="00BD6ADA" w:rsidP="00BD6ADA">
      <w:pPr>
        <w:numPr>
          <w:ilvl w:val="0"/>
          <w:numId w:val="40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 xml:space="preserve">Degrees (subject, class, university and date): </w:t>
      </w:r>
    </w:p>
    <w:p w14:paraId="5C41496F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4FAB1402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712B6970" w14:textId="77777777" w:rsidR="00D45CCD" w:rsidRPr="00D45CCD" w:rsidRDefault="00D45CCD" w:rsidP="00BD6ADA">
      <w:pPr>
        <w:rPr>
          <w:rFonts w:ascii="Arial" w:hAnsi="Arial" w:cs="Arial"/>
          <w:b/>
          <w:szCs w:val="24"/>
        </w:rPr>
      </w:pPr>
    </w:p>
    <w:p w14:paraId="2978F04A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1FA71170" w14:textId="77777777" w:rsidR="00BD6ADA" w:rsidRPr="00D45CCD" w:rsidRDefault="00BD6ADA" w:rsidP="00BD6ADA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5CCD">
        <w:rPr>
          <w:rFonts w:ascii="Arial" w:hAnsi="Arial" w:cs="Arial"/>
          <w:b/>
          <w:sz w:val="24"/>
          <w:szCs w:val="24"/>
        </w:rPr>
        <w:t xml:space="preserve">Current post: </w:t>
      </w:r>
    </w:p>
    <w:p w14:paraId="6754C542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3A20716F" w14:textId="77777777" w:rsidR="00BD6ADA" w:rsidRPr="0055742B" w:rsidRDefault="00BD6ADA" w:rsidP="00BD6ADA">
      <w:pPr>
        <w:rPr>
          <w:rFonts w:ascii="Arial" w:hAnsi="Arial" w:cs="Arial"/>
          <w:b/>
          <w:sz w:val="22"/>
          <w:szCs w:val="22"/>
        </w:rPr>
      </w:pPr>
    </w:p>
    <w:p w14:paraId="09AC7DDA" w14:textId="77777777" w:rsidR="00BD6ADA" w:rsidRPr="00D45CCD" w:rsidRDefault="00BD6ADA" w:rsidP="00BD6ADA">
      <w:pPr>
        <w:rPr>
          <w:rFonts w:ascii="Arial" w:hAnsi="Arial" w:cs="Arial"/>
          <w:b/>
          <w:szCs w:val="24"/>
        </w:rPr>
      </w:pPr>
    </w:p>
    <w:p w14:paraId="3964D575" w14:textId="77777777" w:rsidR="00BD6ADA" w:rsidRPr="00D45CCD" w:rsidRDefault="00BD6ADA" w:rsidP="00BD6ADA">
      <w:pPr>
        <w:numPr>
          <w:ilvl w:val="0"/>
          <w:numId w:val="40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>Summary</w:t>
      </w:r>
      <w:r w:rsidR="00D45CCD" w:rsidRPr="00D45CCD">
        <w:rPr>
          <w:rFonts w:ascii="Arial" w:hAnsi="Arial" w:cs="Arial"/>
          <w:b/>
          <w:szCs w:val="24"/>
        </w:rPr>
        <w:t xml:space="preserve"> of previous posts (with dates)</w:t>
      </w:r>
    </w:p>
    <w:p w14:paraId="6C5DCB5C" w14:textId="77777777" w:rsidR="00BD6ADA" w:rsidRPr="00FD1008" w:rsidRDefault="00BD6ADA" w:rsidP="00BD6ADA">
      <w:pPr>
        <w:rPr>
          <w:rFonts w:ascii="Arial" w:hAnsi="Arial" w:cs="Arial"/>
          <w:b/>
          <w:sz w:val="22"/>
          <w:szCs w:val="22"/>
        </w:rPr>
      </w:pPr>
    </w:p>
    <w:p w14:paraId="654F6ACD" w14:textId="77777777" w:rsidR="00BD6ADA" w:rsidRDefault="00BD6ADA" w:rsidP="00BD6ADA">
      <w:pPr>
        <w:tabs>
          <w:tab w:val="center" w:pos="284"/>
          <w:tab w:val="left" w:pos="567"/>
          <w:tab w:val="left" w:pos="1276"/>
          <w:tab w:val="left" w:pos="2127"/>
          <w:tab w:val="left" w:pos="2835"/>
          <w:tab w:val="left" w:pos="3544"/>
          <w:tab w:val="left" w:pos="4820"/>
          <w:tab w:val="left" w:pos="5670"/>
          <w:tab w:val="left" w:pos="5954"/>
          <w:tab w:val="left" w:pos="6804"/>
          <w:tab w:val="left" w:pos="7088"/>
          <w:tab w:val="left" w:pos="8222"/>
          <w:tab w:val="left" w:pos="8789"/>
          <w:tab w:val="left" w:pos="9072"/>
          <w:tab w:val="left" w:pos="992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2C12758" w14:textId="77777777" w:rsidR="00BD6ADA" w:rsidRDefault="00BD6ADA" w:rsidP="00BD6ADA">
      <w:pPr>
        <w:tabs>
          <w:tab w:val="center" w:pos="284"/>
          <w:tab w:val="left" w:pos="567"/>
          <w:tab w:val="left" w:pos="1276"/>
          <w:tab w:val="left" w:pos="2127"/>
          <w:tab w:val="left" w:pos="2835"/>
          <w:tab w:val="left" w:pos="3544"/>
          <w:tab w:val="left" w:pos="4820"/>
          <w:tab w:val="left" w:pos="5670"/>
          <w:tab w:val="left" w:pos="5954"/>
          <w:tab w:val="left" w:pos="6804"/>
          <w:tab w:val="left" w:pos="7088"/>
          <w:tab w:val="left" w:pos="8222"/>
          <w:tab w:val="left" w:pos="8789"/>
          <w:tab w:val="left" w:pos="9072"/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0F31E3" w14:textId="77777777" w:rsidR="00BD6ADA" w:rsidRDefault="00BD6ADA" w:rsidP="00BD6ADA">
      <w:pPr>
        <w:tabs>
          <w:tab w:val="center" w:pos="284"/>
          <w:tab w:val="left" w:pos="567"/>
          <w:tab w:val="left" w:pos="1276"/>
          <w:tab w:val="left" w:pos="2127"/>
          <w:tab w:val="left" w:pos="2835"/>
          <w:tab w:val="left" w:pos="3544"/>
          <w:tab w:val="left" w:pos="4820"/>
          <w:tab w:val="left" w:pos="5670"/>
          <w:tab w:val="left" w:pos="5954"/>
          <w:tab w:val="left" w:pos="6804"/>
          <w:tab w:val="left" w:pos="7088"/>
          <w:tab w:val="left" w:pos="8222"/>
          <w:tab w:val="left" w:pos="8789"/>
          <w:tab w:val="left" w:pos="9072"/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F99FEA" w14:textId="77777777" w:rsidR="00BD6ADA" w:rsidRDefault="00BD6ADA" w:rsidP="00BD6ADA">
      <w:pPr>
        <w:tabs>
          <w:tab w:val="center" w:pos="284"/>
          <w:tab w:val="left" w:pos="567"/>
          <w:tab w:val="left" w:pos="1276"/>
          <w:tab w:val="left" w:pos="2127"/>
          <w:tab w:val="left" w:pos="2835"/>
          <w:tab w:val="left" w:pos="3544"/>
          <w:tab w:val="left" w:pos="4820"/>
          <w:tab w:val="left" w:pos="5670"/>
          <w:tab w:val="left" w:pos="5954"/>
          <w:tab w:val="left" w:pos="6804"/>
          <w:tab w:val="left" w:pos="7088"/>
          <w:tab w:val="left" w:pos="8222"/>
          <w:tab w:val="left" w:pos="8789"/>
          <w:tab w:val="left" w:pos="9072"/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78B4AA" w14:textId="77777777" w:rsidR="00BD6ADA" w:rsidRPr="00FD1008" w:rsidRDefault="00BD6ADA" w:rsidP="00BD6ADA">
      <w:pPr>
        <w:tabs>
          <w:tab w:val="center" w:pos="284"/>
          <w:tab w:val="left" w:pos="567"/>
          <w:tab w:val="left" w:pos="1276"/>
          <w:tab w:val="left" w:pos="2127"/>
          <w:tab w:val="left" w:pos="2835"/>
          <w:tab w:val="left" w:pos="3544"/>
          <w:tab w:val="left" w:pos="4820"/>
          <w:tab w:val="left" w:pos="5670"/>
          <w:tab w:val="left" w:pos="5954"/>
          <w:tab w:val="left" w:pos="6804"/>
          <w:tab w:val="left" w:pos="7088"/>
          <w:tab w:val="left" w:pos="8222"/>
          <w:tab w:val="left" w:pos="8789"/>
          <w:tab w:val="left" w:pos="9072"/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4B7C3BD" w14:textId="77777777" w:rsidR="00BD6ADA" w:rsidRPr="0055742B" w:rsidRDefault="00BD6ADA" w:rsidP="00BD6ADA">
      <w:pPr>
        <w:rPr>
          <w:rFonts w:ascii="Arial" w:hAnsi="Arial" w:cs="Arial"/>
          <w:b/>
          <w:sz w:val="20"/>
        </w:rPr>
      </w:pPr>
    </w:p>
    <w:p w14:paraId="18DCE561" w14:textId="77777777" w:rsidR="00BD6ADA" w:rsidRPr="00D45CCD" w:rsidRDefault="00BD6ADA" w:rsidP="00BD6ADA">
      <w:pPr>
        <w:numPr>
          <w:ilvl w:val="0"/>
          <w:numId w:val="40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 xml:space="preserve">Key research publications (maximum </w:t>
      </w:r>
      <w:r w:rsidR="00D45CCD" w:rsidRPr="00D45CCD">
        <w:rPr>
          <w:rFonts w:ascii="Arial" w:hAnsi="Arial" w:cs="Arial"/>
          <w:b/>
          <w:szCs w:val="24"/>
        </w:rPr>
        <w:t>of 6</w:t>
      </w:r>
      <w:r w:rsidRPr="00D45CCD">
        <w:rPr>
          <w:rFonts w:ascii="Arial" w:hAnsi="Arial" w:cs="Arial"/>
          <w:b/>
          <w:szCs w:val="24"/>
        </w:rPr>
        <w:t>)</w:t>
      </w:r>
      <w:r w:rsidR="00D45CCD" w:rsidRPr="00D45CCD">
        <w:rPr>
          <w:rFonts w:ascii="Arial" w:hAnsi="Arial" w:cs="Arial"/>
          <w:b/>
          <w:szCs w:val="24"/>
        </w:rPr>
        <w:t xml:space="preserve"> and papers ‘in press’</w:t>
      </w:r>
      <w:r w:rsidRPr="00D45CCD">
        <w:rPr>
          <w:rFonts w:ascii="Arial" w:hAnsi="Arial" w:cs="Arial"/>
          <w:b/>
          <w:szCs w:val="24"/>
        </w:rPr>
        <w:t xml:space="preserve"> </w:t>
      </w:r>
      <w:r w:rsidR="00D45CCD" w:rsidRPr="00D45CCD">
        <w:rPr>
          <w:rFonts w:ascii="Arial" w:hAnsi="Arial" w:cs="Arial"/>
          <w:b/>
          <w:szCs w:val="24"/>
        </w:rPr>
        <w:t>in refereed journals</w:t>
      </w:r>
    </w:p>
    <w:p w14:paraId="6D588B29" w14:textId="77777777" w:rsidR="00BD6ADA" w:rsidRPr="00FD1008" w:rsidRDefault="00BD6ADA" w:rsidP="00BD6ADA">
      <w:pPr>
        <w:rPr>
          <w:rFonts w:ascii="Arial" w:hAnsi="Arial" w:cs="Arial"/>
          <w:b/>
          <w:sz w:val="22"/>
          <w:szCs w:val="22"/>
        </w:rPr>
      </w:pPr>
    </w:p>
    <w:p w14:paraId="78DF8453" w14:textId="77777777" w:rsidR="00BD6ADA" w:rsidRDefault="00BD6ADA" w:rsidP="00BD6ADA">
      <w:pPr>
        <w:rPr>
          <w:rFonts w:ascii="Calisto MT" w:hAnsi="Calisto MT"/>
          <w:b/>
          <w:sz w:val="22"/>
        </w:rPr>
      </w:pPr>
    </w:p>
    <w:p w14:paraId="31E45BAA" w14:textId="77777777" w:rsidR="00BD6ADA" w:rsidRDefault="00BD6ADA" w:rsidP="00BD6ADA">
      <w:pPr>
        <w:rPr>
          <w:rFonts w:ascii="Calisto MT" w:hAnsi="Calisto MT"/>
          <w:b/>
          <w:sz w:val="22"/>
        </w:rPr>
      </w:pPr>
    </w:p>
    <w:p w14:paraId="209D57CF" w14:textId="77777777" w:rsidR="00BD6ADA" w:rsidRDefault="00BD6ADA" w:rsidP="00BD6ADA">
      <w:pPr>
        <w:rPr>
          <w:rFonts w:ascii="Calisto MT" w:hAnsi="Calisto MT"/>
          <w:b/>
          <w:sz w:val="22"/>
        </w:rPr>
      </w:pPr>
    </w:p>
    <w:p w14:paraId="4F3E6BE0" w14:textId="77777777" w:rsidR="00BD6ADA" w:rsidRDefault="00BD6ADA" w:rsidP="00BD6ADA">
      <w:pPr>
        <w:rPr>
          <w:rFonts w:ascii="Calisto MT" w:hAnsi="Calisto MT"/>
          <w:b/>
          <w:sz w:val="22"/>
        </w:rPr>
      </w:pPr>
    </w:p>
    <w:p w14:paraId="28BD5BC0" w14:textId="77777777" w:rsidR="00BD6ADA" w:rsidRDefault="00BD6ADA" w:rsidP="00BD6ADA">
      <w:pPr>
        <w:rPr>
          <w:rFonts w:ascii="Calisto MT" w:hAnsi="Calisto MT"/>
          <w:b/>
          <w:sz w:val="22"/>
        </w:rPr>
      </w:pPr>
    </w:p>
    <w:p w14:paraId="03759365" w14:textId="77777777" w:rsidR="00BD6ADA" w:rsidRPr="00F17A1C" w:rsidRDefault="00BD6ADA" w:rsidP="00BD6ADA">
      <w:pPr>
        <w:rPr>
          <w:rFonts w:ascii="Calisto MT" w:hAnsi="Calisto MT"/>
          <w:b/>
          <w:sz w:val="22"/>
        </w:rPr>
      </w:pPr>
    </w:p>
    <w:p w14:paraId="50A43779" w14:textId="77777777" w:rsidR="00BD6ADA" w:rsidRDefault="00BD6ADA" w:rsidP="00BD6ADA">
      <w:pPr>
        <w:rPr>
          <w:rFonts w:ascii="Arial" w:hAnsi="Arial" w:cs="Arial"/>
          <w:b/>
          <w:szCs w:val="24"/>
        </w:rPr>
      </w:pPr>
      <w:r w:rsidRPr="00AC546F">
        <w:rPr>
          <w:rFonts w:ascii="Arial" w:hAnsi="Arial" w:cs="Arial"/>
          <w:b/>
          <w:sz w:val="22"/>
        </w:rPr>
        <w:br w:type="page"/>
      </w:r>
    </w:p>
    <w:p w14:paraId="46F0F61F" w14:textId="77777777" w:rsidR="0055742B" w:rsidRPr="00B57C0C" w:rsidRDefault="00D45CCD" w:rsidP="00B57C0C">
      <w:pPr>
        <w:rPr>
          <w:rFonts w:ascii="Arial" w:hAnsi="Arial" w:cs="Arial"/>
          <w:b/>
          <w:color w:val="3155A6"/>
          <w:sz w:val="28"/>
          <w:szCs w:val="28"/>
          <w:u w:val="single"/>
        </w:rPr>
      </w:pPr>
      <w:r w:rsidRPr="00B57C0C">
        <w:rPr>
          <w:rFonts w:ascii="Arial" w:hAnsi="Arial" w:cs="Arial"/>
          <w:b/>
          <w:color w:val="3155A6"/>
          <w:sz w:val="28"/>
          <w:szCs w:val="28"/>
          <w:u w:val="single"/>
        </w:rPr>
        <w:lastRenderedPageBreak/>
        <w:t>A</w:t>
      </w:r>
      <w:r w:rsidR="0055742B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>PPENDIX I</w:t>
      </w:r>
      <w:r w:rsidR="00BD6ADA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>I</w:t>
      </w:r>
      <w:r w:rsidR="00B57C0C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 xml:space="preserve">I: </w:t>
      </w:r>
      <w:r w:rsidR="00BD6ADA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>Details of previous and current grants awarded by Neuroblastoma Society or Neuroblastoma UK</w:t>
      </w:r>
      <w:r w:rsidR="00BD6ADA" w:rsidRPr="00B57C0C">
        <w:rPr>
          <w:rFonts w:ascii="Arial" w:hAnsi="Arial" w:cs="Arial"/>
          <w:color w:val="3155A6"/>
          <w:sz w:val="28"/>
          <w:szCs w:val="28"/>
          <w:u w:val="single"/>
        </w:rPr>
        <w:t xml:space="preserve"> </w:t>
      </w:r>
      <w:r w:rsidR="00BD6ADA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>within the past 5 years</w:t>
      </w:r>
      <w:r w:rsidR="0055742B" w:rsidRPr="00B57C0C">
        <w:rPr>
          <w:rFonts w:ascii="Arial" w:hAnsi="Arial" w:cs="Arial"/>
          <w:b/>
          <w:color w:val="3155A6"/>
          <w:sz w:val="28"/>
          <w:szCs w:val="28"/>
          <w:u w:val="single"/>
        </w:rPr>
        <w:t xml:space="preserve"> </w:t>
      </w:r>
    </w:p>
    <w:p w14:paraId="251EE2F2" w14:textId="77777777" w:rsidR="0055742B" w:rsidRPr="00B57C0C" w:rsidRDefault="0055742B" w:rsidP="0055742B">
      <w:pPr>
        <w:rPr>
          <w:rFonts w:ascii="Arial" w:hAnsi="Arial" w:cs="Arial"/>
          <w:b/>
          <w:color w:val="3155A6"/>
          <w:sz w:val="28"/>
          <w:szCs w:val="28"/>
          <w:u w:val="single"/>
        </w:rPr>
      </w:pPr>
    </w:p>
    <w:p w14:paraId="2CF53608" w14:textId="77777777" w:rsidR="0055742B" w:rsidRPr="00D45CCD" w:rsidRDefault="00BD6ADA" w:rsidP="00D45CCD">
      <w:pPr>
        <w:numPr>
          <w:ilvl w:val="0"/>
          <w:numId w:val="41"/>
        </w:num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>Project title</w:t>
      </w:r>
    </w:p>
    <w:p w14:paraId="56269BC2" w14:textId="77777777" w:rsidR="0055742B" w:rsidRPr="00D45CCD" w:rsidRDefault="0055742B" w:rsidP="00D45CCD">
      <w:pPr>
        <w:rPr>
          <w:rFonts w:ascii="Arial" w:hAnsi="Arial" w:cs="Arial"/>
          <w:b/>
          <w:szCs w:val="24"/>
        </w:rPr>
      </w:pPr>
    </w:p>
    <w:p w14:paraId="22324CED" w14:textId="77777777" w:rsidR="00D45CCD" w:rsidRPr="00D45CCD" w:rsidRDefault="00BD6ADA" w:rsidP="00D45CCD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4"/>
          <w:szCs w:val="24"/>
        </w:rPr>
      </w:pPr>
      <w:r w:rsidRPr="00D45CCD">
        <w:rPr>
          <w:rFonts w:ascii="Arial" w:hAnsi="Arial" w:cs="Arial"/>
          <w:b/>
          <w:sz w:val="24"/>
          <w:szCs w:val="24"/>
        </w:rPr>
        <w:t>Start date</w:t>
      </w:r>
      <w:r w:rsidR="0055742B" w:rsidRPr="00D45CCD">
        <w:rPr>
          <w:rFonts w:ascii="Arial" w:hAnsi="Arial" w:cs="Arial"/>
          <w:b/>
          <w:sz w:val="24"/>
          <w:szCs w:val="24"/>
        </w:rPr>
        <w:tab/>
      </w:r>
    </w:p>
    <w:p w14:paraId="7EBDE5B4" w14:textId="77777777" w:rsidR="00BD6ADA" w:rsidRPr="00D45CCD" w:rsidRDefault="0055742B" w:rsidP="00D45CCD">
      <w:pPr>
        <w:rPr>
          <w:rFonts w:ascii="Arial" w:hAnsi="Arial" w:cs="Arial"/>
          <w:b/>
          <w:szCs w:val="24"/>
        </w:rPr>
      </w:pPr>
      <w:r w:rsidRPr="00D45CCD">
        <w:rPr>
          <w:rFonts w:ascii="Arial" w:hAnsi="Arial" w:cs="Arial"/>
          <w:b/>
          <w:szCs w:val="24"/>
        </w:rPr>
        <w:tab/>
      </w:r>
      <w:r w:rsidRPr="00D45CCD">
        <w:rPr>
          <w:rFonts w:ascii="Arial" w:hAnsi="Arial" w:cs="Arial"/>
          <w:b/>
          <w:szCs w:val="24"/>
        </w:rPr>
        <w:tab/>
      </w:r>
      <w:r w:rsidRPr="00D45CCD">
        <w:rPr>
          <w:rFonts w:ascii="Arial" w:hAnsi="Arial" w:cs="Arial"/>
          <w:b/>
          <w:szCs w:val="24"/>
        </w:rPr>
        <w:tab/>
      </w:r>
    </w:p>
    <w:p w14:paraId="562220C7" w14:textId="77777777" w:rsidR="0055742B" w:rsidRPr="00D45CCD" w:rsidRDefault="0055742B" w:rsidP="00D45CCD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sz w:val="24"/>
          <w:szCs w:val="24"/>
        </w:rPr>
      </w:pPr>
      <w:r w:rsidRPr="00D45CCD">
        <w:rPr>
          <w:rFonts w:ascii="Arial" w:hAnsi="Arial" w:cs="Arial"/>
          <w:b/>
          <w:sz w:val="24"/>
          <w:szCs w:val="24"/>
        </w:rPr>
        <w:t>End date</w:t>
      </w:r>
    </w:p>
    <w:p w14:paraId="76504BD4" w14:textId="77777777" w:rsidR="00BD6ADA" w:rsidRPr="00BD6ADA" w:rsidRDefault="00BD6ADA" w:rsidP="00BD6ADA">
      <w:pPr>
        <w:rPr>
          <w:rFonts w:ascii="Arial" w:hAnsi="Arial" w:cs="Arial"/>
          <w:b/>
          <w:szCs w:val="24"/>
        </w:rPr>
      </w:pPr>
    </w:p>
    <w:p w14:paraId="017A068B" w14:textId="77777777" w:rsidR="00BD6ADA" w:rsidRPr="00BD6ADA" w:rsidRDefault="00BD6ADA" w:rsidP="00BD6ADA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submission of final report for previous awards</w:t>
      </w:r>
    </w:p>
    <w:p w14:paraId="4159C628" w14:textId="77777777" w:rsidR="0055742B" w:rsidRPr="00BD6ADA" w:rsidRDefault="00BD6ADA" w:rsidP="0055742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 w:rsidRPr="00BD6ADA">
        <w:rPr>
          <w:rFonts w:ascii="Arial" w:hAnsi="Arial" w:cs="Arial"/>
          <w:b/>
          <w:szCs w:val="24"/>
        </w:rPr>
        <w:t xml:space="preserve"> </w:t>
      </w:r>
      <w:r w:rsidR="00D45CCD">
        <w:rPr>
          <w:rFonts w:ascii="Arial" w:hAnsi="Arial" w:cs="Arial"/>
          <w:b/>
          <w:szCs w:val="24"/>
        </w:rPr>
        <w:t xml:space="preserve"> </w:t>
      </w:r>
      <w:r w:rsidRPr="00BD6ADA">
        <w:rPr>
          <w:rFonts w:ascii="Arial" w:hAnsi="Arial" w:cs="Arial"/>
          <w:b/>
          <w:szCs w:val="24"/>
        </w:rPr>
        <w:t>Sum awarded</w:t>
      </w:r>
      <w:r w:rsidR="0055742B" w:rsidRPr="00BD6ADA">
        <w:rPr>
          <w:rFonts w:ascii="Arial" w:hAnsi="Arial" w:cs="Arial"/>
          <w:b/>
          <w:szCs w:val="24"/>
        </w:rPr>
        <w:tab/>
      </w:r>
      <w:r w:rsidR="0055742B" w:rsidRPr="00BD6ADA">
        <w:rPr>
          <w:rFonts w:ascii="Arial" w:hAnsi="Arial" w:cs="Arial"/>
          <w:b/>
          <w:szCs w:val="24"/>
        </w:rPr>
        <w:tab/>
      </w:r>
      <w:r w:rsidR="0055742B" w:rsidRPr="00BD6ADA">
        <w:rPr>
          <w:rFonts w:ascii="Arial" w:hAnsi="Arial" w:cs="Arial"/>
          <w:b/>
          <w:szCs w:val="24"/>
        </w:rPr>
        <w:tab/>
      </w:r>
      <w:r w:rsidR="0055742B" w:rsidRPr="00BD6ADA">
        <w:rPr>
          <w:rFonts w:ascii="Arial" w:hAnsi="Arial" w:cs="Arial"/>
          <w:szCs w:val="24"/>
        </w:rPr>
        <w:tab/>
      </w:r>
      <w:r w:rsidR="0055742B" w:rsidRPr="00BD6ADA">
        <w:rPr>
          <w:rFonts w:ascii="Arial" w:hAnsi="Arial" w:cs="Arial"/>
          <w:b/>
          <w:szCs w:val="24"/>
        </w:rPr>
        <w:tab/>
      </w:r>
    </w:p>
    <w:p w14:paraId="2C13C732" w14:textId="77777777" w:rsidR="0055742B" w:rsidRPr="00BD6ADA" w:rsidRDefault="0055742B" w:rsidP="0055742B">
      <w:pPr>
        <w:rPr>
          <w:rFonts w:ascii="Arial" w:hAnsi="Arial" w:cs="Arial"/>
          <w:b/>
          <w:szCs w:val="24"/>
        </w:rPr>
      </w:pPr>
    </w:p>
    <w:p w14:paraId="0DCDA63A" w14:textId="77777777" w:rsidR="0055742B" w:rsidRPr="00BD6ADA" w:rsidRDefault="00D45CCD" w:rsidP="0055742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BD6ADA" w:rsidRPr="00BD6AD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 </w:t>
      </w:r>
      <w:r w:rsidR="00BD6ADA" w:rsidRPr="00BD6ADA">
        <w:rPr>
          <w:rFonts w:ascii="Arial" w:hAnsi="Arial" w:cs="Arial"/>
          <w:b/>
          <w:szCs w:val="24"/>
        </w:rPr>
        <w:t>Grant holders</w:t>
      </w:r>
      <w:r w:rsidR="0055742B" w:rsidRPr="00BD6ADA">
        <w:rPr>
          <w:rFonts w:ascii="Arial" w:hAnsi="Arial" w:cs="Arial"/>
          <w:b/>
          <w:szCs w:val="24"/>
        </w:rPr>
        <w:tab/>
      </w:r>
    </w:p>
    <w:p w14:paraId="256EC97A" w14:textId="77777777" w:rsidR="0055742B" w:rsidRDefault="0055742B" w:rsidP="0055742B">
      <w:pPr>
        <w:rPr>
          <w:rFonts w:ascii="Arial" w:hAnsi="Arial" w:cs="Arial"/>
          <w:b/>
          <w:sz w:val="22"/>
        </w:rPr>
      </w:pPr>
    </w:p>
    <w:p w14:paraId="26340EF6" w14:textId="77777777" w:rsidR="0055742B" w:rsidRPr="00AC546F" w:rsidRDefault="0055742B" w:rsidP="0055742B">
      <w:pPr>
        <w:rPr>
          <w:rFonts w:ascii="Arial" w:hAnsi="Arial" w:cs="Arial"/>
          <w:b/>
          <w:sz w:val="22"/>
        </w:rPr>
      </w:pPr>
    </w:p>
    <w:p w14:paraId="362EAB57" w14:textId="77777777" w:rsidR="0055742B" w:rsidRPr="00AC546F" w:rsidRDefault="00D45CCD" w:rsidP="0055742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55742B" w:rsidRPr="00AC546F">
        <w:rPr>
          <w:rFonts w:ascii="Arial" w:hAnsi="Arial" w:cs="Arial"/>
          <w:b/>
          <w:szCs w:val="24"/>
        </w:rPr>
        <w:t>. Name of person(s) employ</w:t>
      </w:r>
      <w:r w:rsidR="00BD6ADA">
        <w:rPr>
          <w:rFonts w:ascii="Arial" w:hAnsi="Arial" w:cs="Arial"/>
          <w:b/>
          <w:szCs w:val="24"/>
        </w:rPr>
        <w:t xml:space="preserve">ed on the grant </w:t>
      </w:r>
      <w:r w:rsidR="0055742B" w:rsidRPr="00AC546F">
        <w:rPr>
          <w:rFonts w:ascii="Arial" w:hAnsi="Arial" w:cs="Arial"/>
          <w:b/>
          <w:szCs w:val="24"/>
        </w:rPr>
        <w:t xml:space="preserve"> </w:t>
      </w:r>
      <w:r w:rsidR="0055742B" w:rsidRPr="00AC546F">
        <w:rPr>
          <w:rFonts w:ascii="Arial" w:hAnsi="Arial" w:cs="Arial"/>
          <w:b/>
          <w:szCs w:val="24"/>
        </w:rPr>
        <w:tab/>
      </w:r>
    </w:p>
    <w:p w14:paraId="376FF662" w14:textId="77777777" w:rsidR="0055742B" w:rsidRPr="00AC546F" w:rsidRDefault="0055742B" w:rsidP="0055742B">
      <w:pPr>
        <w:rPr>
          <w:rFonts w:ascii="Arial" w:hAnsi="Arial" w:cs="Arial"/>
          <w:b/>
          <w:szCs w:val="24"/>
        </w:rPr>
      </w:pPr>
    </w:p>
    <w:p w14:paraId="5D4BD5E8" w14:textId="77777777" w:rsidR="0055742B" w:rsidRPr="00AC546F" w:rsidRDefault="00D45CCD" w:rsidP="0055742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55742B" w:rsidRPr="00AC546F">
        <w:rPr>
          <w:rFonts w:ascii="Arial" w:hAnsi="Arial" w:cs="Arial"/>
          <w:b/>
          <w:szCs w:val="24"/>
        </w:rPr>
        <w:t xml:space="preserve">. </w:t>
      </w:r>
      <w:r w:rsidR="0055742B" w:rsidRPr="00850E4F">
        <w:rPr>
          <w:rFonts w:ascii="Arial" w:hAnsi="Arial" w:cs="Arial"/>
          <w:b/>
          <w:szCs w:val="24"/>
        </w:rPr>
        <w:t>Please give the major fin</w:t>
      </w:r>
      <w:r>
        <w:rPr>
          <w:rFonts w:ascii="Arial" w:hAnsi="Arial" w:cs="Arial"/>
          <w:b/>
          <w:szCs w:val="24"/>
        </w:rPr>
        <w:t xml:space="preserve">dings obtained from this work and </w:t>
      </w:r>
      <w:r w:rsidR="0055742B" w:rsidRPr="00850E4F">
        <w:rPr>
          <w:rFonts w:ascii="Arial" w:hAnsi="Arial" w:cs="Arial"/>
          <w:b/>
          <w:szCs w:val="24"/>
        </w:rPr>
        <w:t xml:space="preserve">how </w:t>
      </w:r>
      <w:r>
        <w:rPr>
          <w:rFonts w:ascii="Arial" w:hAnsi="Arial" w:cs="Arial"/>
          <w:b/>
          <w:szCs w:val="24"/>
        </w:rPr>
        <w:t>the work has contributed to a</w:t>
      </w:r>
      <w:r w:rsidR="0055742B" w:rsidRPr="00850E4F">
        <w:rPr>
          <w:rFonts w:ascii="Arial" w:hAnsi="Arial" w:cs="Arial"/>
          <w:b/>
          <w:szCs w:val="24"/>
        </w:rPr>
        <w:t xml:space="preserve"> greater understanding of the causes</w:t>
      </w:r>
      <w:r>
        <w:rPr>
          <w:rFonts w:ascii="Arial" w:hAnsi="Arial" w:cs="Arial"/>
          <w:b/>
          <w:szCs w:val="24"/>
        </w:rPr>
        <w:t>, diagnosis or</w:t>
      </w:r>
      <w:r w:rsidR="0055742B" w:rsidRPr="00850E4F">
        <w:rPr>
          <w:rFonts w:ascii="Arial" w:hAnsi="Arial" w:cs="Arial"/>
          <w:b/>
          <w:szCs w:val="24"/>
        </w:rPr>
        <w:t xml:space="preserve"> treatment of neuroblastoma?</w:t>
      </w:r>
    </w:p>
    <w:p w14:paraId="415A09FC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363DE72F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7FDAB95B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0505DC9C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4CED0C96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3D08AE02" w14:textId="77777777" w:rsidR="0055742B" w:rsidRDefault="0055742B" w:rsidP="0055742B">
      <w:pPr>
        <w:rPr>
          <w:rFonts w:ascii="Arial" w:hAnsi="Arial" w:cs="Arial"/>
          <w:b/>
          <w:szCs w:val="24"/>
        </w:rPr>
      </w:pPr>
    </w:p>
    <w:p w14:paraId="11086290" w14:textId="77777777" w:rsidR="00B57C0C" w:rsidRDefault="00B57C0C" w:rsidP="0055742B">
      <w:pPr>
        <w:rPr>
          <w:rFonts w:ascii="Arial" w:hAnsi="Arial" w:cs="Arial"/>
          <w:b/>
          <w:szCs w:val="24"/>
        </w:rPr>
      </w:pPr>
    </w:p>
    <w:p w14:paraId="09B9EE01" w14:textId="77777777" w:rsidR="00D45CCD" w:rsidRDefault="00D45CCD" w:rsidP="00850E4F">
      <w:pPr>
        <w:rPr>
          <w:rFonts w:ascii="Arial" w:hAnsi="Arial" w:cs="Arial"/>
          <w:b/>
          <w:szCs w:val="24"/>
        </w:rPr>
      </w:pPr>
    </w:p>
    <w:p w14:paraId="3CEC5EFA" w14:textId="77777777" w:rsidR="00D45CCD" w:rsidRDefault="00D45CCD" w:rsidP="00850E4F">
      <w:pPr>
        <w:rPr>
          <w:rFonts w:ascii="Arial" w:hAnsi="Arial" w:cs="Arial"/>
          <w:b/>
          <w:szCs w:val="24"/>
        </w:rPr>
      </w:pPr>
    </w:p>
    <w:p w14:paraId="530462A7" w14:textId="77777777" w:rsidR="00D45CCD" w:rsidRDefault="00D45CCD" w:rsidP="00850E4F">
      <w:pPr>
        <w:rPr>
          <w:rFonts w:ascii="Arial" w:hAnsi="Arial" w:cs="Arial"/>
          <w:b/>
          <w:szCs w:val="24"/>
        </w:rPr>
      </w:pPr>
    </w:p>
    <w:p w14:paraId="6A498598" w14:textId="77777777" w:rsidR="00850E4F" w:rsidRDefault="00D45CCD" w:rsidP="00850E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55742B" w:rsidRPr="00850E4F">
        <w:rPr>
          <w:rFonts w:ascii="Arial" w:hAnsi="Arial" w:cs="Arial"/>
          <w:b/>
          <w:szCs w:val="24"/>
        </w:rPr>
        <w:t xml:space="preserve">. List scientific papers directly resulting from this grant (full papers published or </w:t>
      </w:r>
      <w:r>
        <w:rPr>
          <w:rFonts w:ascii="Arial" w:hAnsi="Arial" w:cs="Arial"/>
          <w:b/>
          <w:szCs w:val="24"/>
        </w:rPr>
        <w:t>‘in press’ in refereed journals)</w:t>
      </w:r>
    </w:p>
    <w:p w14:paraId="21970BC3" w14:textId="77777777" w:rsidR="00850E4F" w:rsidRDefault="00850E4F">
      <w:pPr>
        <w:rPr>
          <w:rFonts w:ascii="Arial" w:hAnsi="Arial" w:cs="Arial"/>
          <w:b/>
          <w:szCs w:val="24"/>
        </w:rPr>
      </w:pPr>
    </w:p>
    <w:sectPr w:rsidR="00850E4F" w:rsidSect="00DB4EB0">
      <w:headerReference w:type="even" r:id="rId10"/>
      <w:footerReference w:type="default" r:id="rId11"/>
      <w:pgSz w:w="11907" w:h="16839" w:code="9"/>
      <w:pgMar w:top="873" w:right="1077" w:bottom="873" w:left="1077" w:header="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5A43" w14:textId="77777777" w:rsidR="00B26877" w:rsidRDefault="00B26877">
      <w:r>
        <w:separator/>
      </w:r>
    </w:p>
  </w:endnote>
  <w:endnote w:type="continuationSeparator" w:id="0">
    <w:p w14:paraId="08EF6512" w14:textId="77777777" w:rsidR="00B26877" w:rsidRDefault="00B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3ED0" w14:textId="77777777" w:rsidR="00B347E9" w:rsidRPr="00B347E9" w:rsidRDefault="007A5CE1" w:rsidP="007A5CE1">
    <w:pPr>
      <w:pStyle w:val="Footer"/>
      <w:tabs>
        <w:tab w:val="left" w:pos="2560"/>
        <w:tab w:val="center" w:pos="487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B347E9" w:rsidRPr="00B347E9">
      <w:rPr>
        <w:rFonts w:ascii="Arial" w:hAnsi="Arial" w:cs="Arial"/>
        <w:sz w:val="20"/>
      </w:rPr>
      <w:fldChar w:fldCharType="begin"/>
    </w:r>
    <w:r w:rsidR="00B347E9" w:rsidRPr="00B347E9">
      <w:rPr>
        <w:rFonts w:ascii="Arial" w:hAnsi="Arial" w:cs="Arial"/>
        <w:sz w:val="20"/>
      </w:rPr>
      <w:instrText xml:space="preserve"> PAGE   \* MERGEFORMAT </w:instrText>
    </w:r>
    <w:r w:rsidR="00B347E9" w:rsidRPr="00B347E9">
      <w:rPr>
        <w:rFonts w:ascii="Arial" w:hAnsi="Arial" w:cs="Arial"/>
        <w:sz w:val="20"/>
      </w:rPr>
      <w:fldChar w:fldCharType="separate"/>
    </w:r>
    <w:r w:rsidR="006B20C9">
      <w:rPr>
        <w:rFonts w:ascii="Arial" w:hAnsi="Arial" w:cs="Arial"/>
        <w:noProof/>
        <w:sz w:val="20"/>
      </w:rPr>
      <w:t>2</w:t>
    </w:r>
    <w:r w:rsidR="00B347E9" w:rsidRPr="00B347E9">
      <w:rPr>
        <w:rFonts w:ascii="Arial" w:hAnsi="Arial" w:cs="Arial"/>
        <w:noProof/>
        <w:sz w:val="20"/>
      </w:rPr>
      <w:fldChar w:fldCharType="end"/>
    </w:r>
    <w:r w:rsidR="00B347E9" w:rsidRPr="00B347E9">
      <w:rPr>
        <w:rFonts w:ascii="Arial" w:hAnsi="Arial" w:cs="Arial"/>
        <w:noProof/>
        <w:sz w:val="20"/>
      </w:rPr>
      <w:t xml:space="preserve"> </w:t>
    </w:r>
  </w:p>
  <w:p w14:paraId="17228E1A" w14:textId="77777777" w:rsidR="00B347E9" w:rsidRDefault="00B347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82372" w14:textId="77777777" w:rsidR="00B26877" w:rsidRDefault="00B26877">
      <w:r>
        <w:separator/>
      </w:r>
    </w:p>
  </w:footnote>
  <w:footnote w:type="continuationSeparator" w:id="0">
    <w:p w14:paraId="2612B5CD" w14:textId="77777777" w:rsidR="00B26877" w:rsidRDefault="00B26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B057" w14:textId="77777777" w:rsidR="00B347E9" w:rsidRDefault="00B347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F12E5A8" w14:textId="77777777" w:rsidR="00B347E9" w:rsidRDefault="00B347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1584F1A4"/>
    <w:lvl w:ilvl="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0"/>
    <w:lvl w:ilvl="0">
      <w:start w:val="14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</w:abstractNum>
  <w:abstractNum w:abstractNumId="9">
    <w:nsid w:val="0000000A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000000B"/>
    <w:multiLevelType w:val="multilevel"/>
    <w:tmpl w:val="D5AE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45D0D73"/>
    <w:multiLevelType w:val="hybridMultilevel"/>
    <w:tmpl w:val="4E9C28E8"/>
    <w:lvl w:ilvl="0" w:tplc="436AA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4852F2"/>
    <w:multiLevelType w:val="hybridMultilevel"/>
    <w:tmpl w:val="3588F480"/>
    <w:lvl w:ilvl="0" w:tplc="83E8DE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F7D47"/>
    <w:multiLevelType w:val="hybridMultilevel"/>
    <w:tmpl w:val="116CC9E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F11052"/>
    <w:multiLevelType w:val="hybridMultilevel"/>
    <w:tmpl w:val="B98A8870"/>
    <w:lvl w:ilvl="0" w:tplc="AA481764">
      <w:start w:val="1"/>
      <w:numFmt w:val="upperLetter"/>
      <w:lvlText w:val="%1&gt;"/>
      <w:lvlJc w:val="left"/>
      <w:pPr>
        <w:ind w:left="720" w:hanging="360"/>
      </w:pPr>
      <w:rPr>
        <w:rFonts w:ascii="Calisto MT" w:hAnsi="Calisto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236D"/>
    <w:multiLevelType w:val="hybridMultilevel"/>
    <w:tmpl w:val="6F907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062296"/>
    <w:multiLevelType w:val="hybridMultilevel"/>
    <w:tmpl w:val="45F2B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33C7D"/>
    <w:multiLevelType w:val="hybridMultilevel"/>
    <w:tmpl w:val="FA20344E"/>
    <w:lvl w:ilvl="0" w:tplc="B03C83E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95F63"/>
    <w:multiLevelType w:val="hybridMultilevel"/>
    <w:tmpl w:val="6F7C4AFC"/>
    <w:lvl w:ilvl="0" w:tplc="4F7251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29B4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541C1"/>
    <w:multiLevelType w:val="hybridMultilevel"/>
    <w:tmpl w:val="25907728"/>
    <w:lvl w:ilvl="0" w:tplc="6A3CE1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E45D6C"/>
    <w:multiLevelType w:val="hybridMultilevel"/>
    <w:tmpl w:val="15BC44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6D8C"/>
    <w:multiLevelType w:val="hybridMultilevel"/>
    <w:tmpl w:val="9042CA70"/>
    <w:lvl w:ilvl="0" w:tplc="7EBC6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429C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62334"/>
    <w:multiLevelType w:val="hybridMultilevel"/>
    <w:tmpl w:val="311A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42FD"/>
    <w:multiLevelType w:val="hybridMultilevel"/>
    <w:tmpl w:val="05328F22"/>
    <w:lvl w:ilvl="0" w:tplc="00AC44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98B78EB"/>
    <w:multiLevelType w:val="multilevel"/>
    <w:tmpl w:val="538A2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96226"/>
    <w:multiLevelType w:val="hybridMultilevel"/>
    <w:tmpl w:val="F3F6D8BC"/>
    <w:lvl w:ilvl="0" w:tplc="9036CD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4374E"/>
    <w:multiLevelType w:val="hybridMultilevel"/>
    <w:tmpl w:val="14B6DB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566D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E2404"/>
    <w:multiLevelType w:val="hybridMultilevel"/>
    <w:tmpl w:val="F288132A"/>
    <w:lvl w:ilvl="0" w:tplc="2C2E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50327"/>
    <w:multiLevelType w:val="hybridMultilevel"/>
    <w:tmpl w:val="21088190"/>
    <w:lvl w:ilvl="0" w:tplc="36969A4E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C7175"/>
    <w:multiLevelType w:val="hybridMultilevel"/>
    <w:tmpl w:val="D2C8CF68"/>
    <w:lvl w:ilvl="0" w:tplc="872065A2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9"/>
  </w:num>
  <w:num w:numId="16">
    <w:abstractNumId w:val="10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3"/>
  </w:num>
  <w:num w:numId="24">
    <w:abstractNumId w:val="23"/>
  </w:num>
  <w:num w:numId="25">
    <w:abstractNumId w:val="33"/>
  </w:num>
  <w:num w:numId="26">
    <w:abstractNumId w:val="30"/>
  </w:num>
  <w:num w:numId="27">
    <w:abstractNumId w:val="12"/>
  </w:num>
  <w:num w:numId="28">
    <w:abstractNumId w:val="24"/>
  </w:num>
  <w:num w:numId="29">
    <w:abstractNumId w:val="26"/>
  </w:num>
  <w:num w:numId="30">
    <w:abstractNumId w:val="29"/>
  </w:num>
  <w:num w:numId="31">
    <w:abstractNumId w:val="20"/>
  </w:num>
  <w:num w:numId="32">
    <w:abstractNumId w:val="22"/>
  </w:num>
  <w:num w:numId="33">
    <w:abstractNumId w:val="25"/>
  </w:num>
  <w:num w:numId="34">
    <w:abstractNumId w:val="19"/>
  </w:num>
  <w:num w:numId="35">
    <w:abstractNumId w:val="15"/>
  </w:num>
  <w:num w:numId="36">
    <w:abstractNumId w:val="21"/>
  </w:num>
  <w:num w:numId="37">
    <w:abstractNumId w:val="28"/>
  </w:num>
  <w:num w:numId="38">
    <w:abstractNumId w:val="13"/>
  </w:num>
  <w:num w:numId="39">
    <w:abstractNumId w:val="32"/>
  </w:num>
  <w:num w:numId="40">
    <w:abstractNumId w:val="27"/>
  </w:num>
  <w:num w:numId="41">
    <w:abstractNumId w:val="16"/>
  </w:num>
  <w:num w:numId="42">
    <w:abstractNumId w:val="31"/>
  </w:num>
  <w:num w:numId="43">
    <w:abstractNumId w:val="17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8"/>
    <w:rsid w:val="00006F29"/>
    <w:rsid w:val="00007F01"/>
    <w:rsid w:val="00010EB5"/>
    <w:rsid w:val="0002081B"/>
    <w:rsid w:val="0002148A"/>
    <w:rsid w:val="0003227E"/>
    <w:rsid w:val="00032BA2"/>
    <w:rsid w:val="00035FF0"/>
    <w:rsid w:val="00044E8F"/>
    <w:rsid w:val="00050546"/>
    <w:rsid w:val="000531A1"/>
    <w:rsid w:val="000574DA"/>
    <w:rsid w:val="00061451"/>
    <w:rsid w:val="0008009C"/>
    <w:rsid w:val="000A137B"/>
    <w:rsid w:val="000B2BC6"/>
    <w:rsid w:val="000B3284"/>
    <w:rsid w:val="000B5B59"/>
    <w:rsid w:val="000C25C4"/>
    <w:rsid w:val="000D004A"/>
    <w:rsid w:val="000D5DE5"/>
    <w:rsid w:val="000E626E"/>
    <w:rsid w:val="000F068A"/>
    <w:rsid w:val="0010034B"/>
    <w:rsid w:val="00101396"/>
    <w:rsid w:val="00106DB9"/>
    <w:rsid w:val="0011777A"/>
    <w:rsid w:val="001314E2"/>
    <w:rsid w:val="00132EFD"/>
    <w:rsid w:val="0013312D"/>
    <w:rsid w:val="00143633"/>
    <w:rsid w:val="0014592E"/>
    <w:rsid w:val="0015083B"/>
    <w:rsid w:val="0015340C"/>
    <w:rsid w:val="00155AFD"/>
    <w:rsid w:val="00157BB1"/>
    <w:rsid w:val="001601C2"/>
    <w:rsid w:val="00161638"/>
    <w:rsid w:val="0016277F"/>
    <w:rsid w:val="00162B68"/>
    <w:rsid w:val="00166F93"/>
    <w:rsid w:val="00184B42"/>
    <w:rsid w:val="001A10E8"/>
    <w:rsid w:val="001B2EA4"/>
    <w:rsid w:val="001B4250"/>
    <w:rsid w:val="001D351F"/>
    <w:rsid w:val="001D46C7"/>
    <w:rsid w:val="001F72A4"/>
    <w:rsid w:val="00202108"/>
    <w:rsid w:val="002023FD"/>
    <w:rsid w:val="0021120B"/>
    <w:rsid w:val="00217783"/>
    <w:rsid w:val="0023486D"/>
    <w:rsid w:val="00237579"/>
    <w:rsid w:val="00255E0F"/>
    <w:rsid w:val="00260465"/>
    <w:rsid w:val="00263D79"/>
    <w:rsid w:val="0028323B"/>
    <w:rsid w:val="00283BC9"/>
    <w:rsid w:val="0028735E"/>
    <w:rsid w:val="002A6998"/>
    <w:rsid w:val="002B1969"/>
    <w:rsid w:val="002B2E1C"/>
    <w:rsid w:val="002C1961"/>
    <w:rsid w:val="002C7FEB"/>
    <w:rsid w:val="002D7981"/>
    <w:rsid w:val="002E3FD0"/>
    <w:rsid w:val="002E7808"/>
    <w:rsid w:val="002F7129"/>
    <w:rsid w:val="003101C2"/>
    <w:rsid w:val="00320FB5"/>
    <w:rsid w:val="00354F24"/>
    <w:rsid w:val="003623C8"/>
    <w:rsid w:val="003716BB"/>
    <w:rsid w:val="00375438"/>
    <w:rsid w:val="00384705"/>
    <w:rsid w:val="00394B72"/>
    <w:rsid w:val="00395EEF"/>
    <w:rsid w:val="003A5B4D"/>
    <w:rsid w:val="003B09D3"/>
    <w:rsid w:val="003B1189"/>
    <w:rsid w:val="003C4264"/>
    <w:rsid w:val="003C51BA"/>
    <w:rsid w:val="003E0CEC"/>
    <w:rsid w:val="003E3947"/>
    <w:rsid w:val="003E6722"/>
    <w:rsid w:val="003E7B0D"/>
    <w:rsid w:val="00401932"/>
    <w:rsid w:val="00405D93"/>
    <w:rsid w:val="0041215A"/>
    <w:rsid w:val="00412CE7"/>
    <w:rsid w:val="004162A3"/>
    <w:rsid w:val="00417219"/>
    <w:rsid w:val="00417511"/>
    <w:rsid w:val="0042269A"/>
    <w:rsid w:val="0044258A"/>
    <w:rsid w:val="00446756"/>
    <w:rsid w:val="00456739"/>
    <w:rsid w:val="0046017E"/>
    <w:rsid w:val="0046092F"/>
    <w:rsid w:val="0047537F"/>
    <w:rsid w:val="00477AD9"/>
    <w:rsid w:val="00492EF9"/>
    <w:rsid w:val="004A0848"/>
    <w:rsid w:val="004B02E7"/>
    <w:rsid w:val="004B69B3"/>
    <w:rsid w:val="004D292F"/>
    <w:rsid w:val="004E2E87"/>
    <w:rsid w:val="004F51C4"/>
    <w:rsid w:val="004F7AB9"/>
    <w:rsid w:val="00504B46"/>
    <w:rsid w:val="00525FA0"/>
    <w:rsid w:val="0054023A"/>
    <w:rsid w:val="00544421"/>
    <w:rsid w:val="00545595"/>
    <w:rsid w:val="00547788"/>
    <w:rsid w:val="0055742B"/>
    <w:rsid w:val="005637E9"/>
    <w:rsid w:val="00574318"/>
    <w:rsid w:val="00574F00"/>
    <w:rsid w:val="00582D11"/>
    <w:rsid w:val="00583861"/>
    <w:rsid w:val="0058515D"/>
    <w:rsid w:val="005876BA"/>
    <w:rsid w:val="005B1711"/>
    <w:rsid w:val="005B3AFE"/>
    <w:rsid w:val="005D0E64"/>
    <w:rsid w:val="005D69A6"/>
    <w:rsid w:val="005E561F"/>
    <w:rsid w:val="006152C9"/>
    <w:rsid w:val="0062250C"/>
    <w:rsid w:val="006250E8"/>
    <w:rsid w:val="00631A81"/>
    <w:rsid w:val="006329CC"/>
    <w:rsid w:val="00641B2A"/>
    <w:rsid w:val="00644DDF"/>
    <w:rsid w:val="00647252"/>
    <w:rsid w:val="006529F8"/>
    <w:rsid w:val="00653BD7"/>
    <w:rsid w:val="0065538D"/>
    <w:rsid w:val="0066196F"/>
    <w:rsid w:val="006665C6"/>
    <w:rsid w:val="00683439"/>
    <w:rsid w:val="00692A3E"/>
    <w:rsid w:val="006A33FC"/>
    <w:rsid w:val="006A51D0"/>
    <w:rsid w:val="006B20C9"/>
    <w:rsid w:val="006D1827"/>
    <w:rsid w:val="006E2506"/>
    <w:rsid w:val="00705F33"/>
    <w:rsid w:val="00707708"/>
    <w:rsid w:val="007104CD"/>
    <w:rsid w:val="007172F2"/>
    <w:rsid w:val="007206FE"/>
    <w:rsid w:val="00720D71"/>
    <w:rsid w:val="0074058D"/>
    <w:rsid w:val="007437C8"/>
    <w:rsid w:val="007450EC"/>
    <w:rsid w:val="007613BF"/>
    <w:rsid w:val="007742ED"/>
    <w:rsid w:val="00797B39"/>
    <w:rsid w:val="007A5CE1"/>
    <w:rsid w:val="007B42FD"/>
    <w:rsid w:val="007C44D7"/>
    <w:rsid w:val="007C5C00"/>
    <w:rsid w:val="007C6336"/>
    <w:rsid w:val="007D22D7"/>
    <w:rsid w:val="007F08E6"/>
    <w:rsid w:val="007F0B10"/>
    <w:rsid w:val="007F40C9"/>
    <w:rsid w:val="0080108A"/>
    <w:rsid w:val="008045AF"/>
    <w:rsid w:val="0083298B"/>
    <w:rsid w:val="00841B80"/>
    <w:rsid w:val="00850E4F"/>
    <w:rsid w:val="00853975"/>
    <w:rsid w:val="00877057"/>
    <w:rsid w:val="008770D4"/>
    <w:rsid w:val="0088179E"/>
    <w:rsid w:val="0088193A"/>
    <w:rsid w:val="00883E8A"/>
    <w:rsid w:val="008857AB"/>
    <w:rsid w:val="008938A4"/>
    <w:rsid w:val="008A3833"/>
    <w:rsid w:val="008A4BEE"/>
    <w:rsid w:val="008B1398"/>
    <w:rsid w:val="008B5CCD"/>
    <w:rsid w:val="008F2318"/>
    <w:rsid w:val="00904A1A"/>
    <w:rsid w:val="0090516A"/>
    <w:rsid w:val="00913297"/>
    <w:rsid w:val="009379C2"/>
    <w:rsid w:val="00950965"/>
    <w:rsid w:val="009560E0"/>
    <w:rsid w:val="00962448"/>
    <w:rsid w:val="00962C87"/>
    <w:rsid w:val="0097733F"/>
    <w:rsid w:val="00981714"/>
    <w:rsid w:val="00981C3A"/>
    <w:rsid w:val="00993939"/>
    <w:rsid w:val="00993F06"/>
    <w:rsid w:val="00993F99"/>
    <w:rsid w:val="00996E21"/>
    <w:rsid w:val="009A4E3F"/>
    <w:rsid w:val="009A6874"/>
    <w:rsid w:val="009A70AF"/>
    <w:rsid w:val="009B35B6"/>
    <w:rsid w:val="009B7D03"/>
    <w:rsid w:val="009C1857"/>
    <w:rsid w:val="009C6005"/>
    <w:rsid w:val="009C735F"/>
    <w:rsid w:val="009E21AD"/>
    <w:rsid w:val="009F09AB"/>
    <w:rsid w:val="00A033B8"/>
    <w:rsid w:val="00A05DDD"/>
    <w:rsid w:val="00A104CD"/>
    <w:rsid w:val="00A11916"/>
    <w:rsid w:val="00A132B1"/>
    <w:rsid w:val="00A30A9D"/>
    <w:rsid w:val="00A33AB1"/>
    <w:rsid w:val="00A40140"/>
    <w:rsid w:val="00A75999"/>
    <w:rsid w:val="00A80CA8"/>
    <w:rsid w:val="00A83A9C"/>
    <w:rsid w:val="00A84B4B"/>
    <w:rsid w:val="00AA0B71"/>
    <w:rsid w:val="00AB3913"/>
    <w:rsid w:val="00AC3DA4"/>
    <w:rsid w:val="00AC4F1D"/>
    <w:rsid w:val="00AC546F"/>
    <w:rsid w:val="00AD7675"/>
    <w:rsid w:val="00AE29F9"/>
    <w:rsid w:val="00AF2E16"/>
    <w:rsid w:val="00AF3F47"/>
    <w:rsid w:val="00AF6B0D"/>
    <w:rsid w:val="00B00A50"/>
    <w:rsid w:val="00B07AD0"/>
    <w:rsid w:val="00B1757F"/>
    <w:rsid w:val="00B25D1A"/>
    <w:rsid w:val="00B26877"/>
    <w:rsid w:val="00B3382E"/>
    <w:rsid w:val="00B347E9"/>
    <w:rsid w:val="00B40FBD"/>
    <w:rsid w:val="00B413EE"/>
    <w:rsid w:val="00B45F0F"/>
    <w:rsid w:val="00B57C0C"/>
    <w:rsid w:val="00B709A5"/>
    <w:rsid w:val="00B8213E"/>
    <w:rsid w:val="00B83727"/>
    <w:rsid w:val="00BA1E8B"/>
    <w:rsid w:val="00BA487B"/>
    <w:rsid w:val="00BB46DB"/>
    <w:rsid w:val="00BC251B"/>
    <w:rsid w:val="00BC5B10"/>
    <w:rsid w:val="00BD60FC"/>
    <w:rsid w:val="00BD6ADA"/>
    <w:rsid w:val="00BE114A"/>
    <w:rsid w:val="00BF310C"/>
    <w:rsid w:val="00BF4980"/>
    <w:rsid w:val="00C31C46"/>
    <w:rsid w:val="00C3257B"/>
    <w:rsid w:val="00C338A4"/>
    <w:rsid w:val="00C4008E"/>
    <w:rsid w:val="00C62B63"/>
    <w:rsid w:val="00C67A35"/>
    <w:rsid w:val="00C83E22"/>
    <w:rsid w:val="00C9550F"/>
    <w:rsid w:val="00CA404A"/>
    <w:rsid w:val="00CB03F7"/>
    <w:rsid w:val="00CC316E"/>
    <w:rsid w:val="00CE374C"/>
    <w:rsid w:val="00CF5079"/>
    <w:rsid w:val="00CF7440"/>
    <w:rsid w:val="00D00FCC"/>
    <w:rsid w:val="00D01AEF"/>
    <w:rsid w:val="00D022C3"/>
    <w:rsid w:val="00D0770D"/>
    <w:rsid w:val="00D35292"/>
    <w:rsid w:val="00D36144"/>
    <w:rsid w:val="00D45479"/>
    <w:rsid w:val="00D45CCD"/>
    <w:rsid w:val="00D50E28"/>
    <w:rsid w:val="00D55A6B"/>
    <w:rsid w:val="00D60E08"/>
    <w:rsid w:val="00D90246"/>
    <w:rsid w:val="00D913A4"/>
    <w:rsid w:val="00D915A3"/>
    <w:rsid w:val="00D920AC"/>
    <w:rsid w:val="00DA458C"/>
    <w:rsid w:val="00DA4BE3"/>
    <w:rsid w:val="00DA5684"/>
    <w:rsid w:val="00DB1393"/>
    <w:rsid w:val="00DB18A2"/>
    <w:rsid w:val="00DB29E2"/>
    <w:rsid w:val="00DB4EB0"/>
    <w:rsid w:val="00DD4ECB"/>
    <w:rsid w:val="00DE4D86"/>
    <w:rsid w:val="00DF3FA0"/>
    <w:rsid w:val="00DF4D6B"/>
    <w:rsid w:val="00E01767"/>
    <w:rsid w:val="00E03992"/>
    <w:rsid w:val="00E21B52"/>
    <w:rsid w:val="00E34493"/>
    <w:rsid w:val="00E51129"/>
    <w:rsid w:val="00E54262"/>
    <w:rsid w:val="00E55FD6"/>
    <w:rsid w:val="00E61EA3"/>
    <w:rsid w:val="00E70282"/>
    <w:rsid w:val="00E772DB"/>
    <w:rsid w:val="00EA0435"/>
    <w:rsid w:val="00EA0E8C"/>
    <w:rsid w:val="00EA4CDB"/>
    <w:rsid w:val="00EB217C"/>
    <w:rsid w:val="00EC3A52"/>
    <w:rsid w:val="00EC4E85"/>
    <w:rsid w:val="00EE1A5E"/>
    <w:rsid w:val="00F03F92"/>
    <w:rsid w:val="00F10DD1"/>
    <w:rsid w:val="00F179E1"/>
    <w:rsid w:val="00F17A1C"/>
    <w:rsid w:val="00F225C9"/>
    <w:rsid w:val="00F341EC"/>
    <w:rsid w:val="00F3605B"/>
    <w:rsid w:val="00F366D0"/>
    <w:rsid w:val="00F54C6A"/>
    <w:rsid w:val="00F54F8D"/>
    <w:rsid w:val="00F57F28"/>
    <w:rsid w:val="00F76A4C"/>
    <w:rsid w:val="00F83F00"/>
    <w:rsid w:val="00F850A4"/>
    <w:rsid w:val="00F860D4"/>
    <w:rsid w:val="00F922B6"/>
    <w:rsid w:val="00F924DC"/>
    <w:rsid w:val="00F932DC"/>
    <w:rsid w:val="00F93EE9"/>
    <w:rsid w:val="00FA176A"/>
    <w:rsid w:val="00FA214D"/>
    <w:rsid w:val="00FB12FA"/>
    <w:rsid w:val="00FB2DED"/>
    <w:rsid w:val="00FB3DD0"/>
    <w:rsid w:val="00FB4E62"/>
    <w:rsid w:val="00FB759F"/>
    <w:rsid w:val="00FC14B6"/>
    <w:rsid w:val="00FC538C"/>
    <w:rsid w:val="00FD1008"/>
    <w:rsid w:val="00FD344D"/>
    <w:rsid w:val="00FE0D0A"/>
    <w:rsid w:val="00FF509A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C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sto MT" w:hAnsi="Calisto MT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sto MT" w:hAnsi="Calisto M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sto MT" w:hAnsi="Calisto MT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sto MT" w:hAnsi="Calisto MT"/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alisto MT" w:hAnsi="Calisto M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listo MT" w:hAnsi="Calisto MT"/>
      <w:b/>
      <w:sz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alisto MT" w:hAnsi="Calisto MT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Calisto MT" w:hAnsi="Calisto MT"/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Calisto MT" w:hAnsi="Calisto MT"/>
      <w:sz w:val="22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alisto MT" w:hAnsi="Calisto MT"/>
      <w:b/>
      <w:sz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alisto MT" w:hAnsi="Calisto MT"/>
      <w:b/>
      <w:sz w:val="22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F23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table" w:styleId="TableGrid">
    <w:name w:val="Table Grid"/>
    <w:basedOn w:val="TableNormal"/>
    <w:uiPriority w:val="59"/>
    <w:rsid w:val="001B4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A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40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sto MT" w:hAnsi="Calisto MT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sto MT" w:hAnsi="Calisto M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sto MT" w:hAnsi="Calisto MT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sto MT" w:hAnsi="Calisto MT"/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alisto MT" w:hAnsi="Calisto M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listo MT" w:hAnsi="Calisto MT"/>
      <w:b/>
      <w:sz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alisto MT" w:hAnsi="Calisto MT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Calisto MT" w:hAnsi="Calisto MT"/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Calisto MT" w:hAnsi="Calisto MT"/>
      <w:sz w:val="22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alisto MT" w:hAnsi="Calisto MT"/>
      <w:b/>
      <w:sz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alisto MT" w:hAnsi="Calisto MT"/>
      <w:b/>
      <w:sz w:val="22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F23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table" w:styleId="TableGrid">
    <w:name w:val="Table Grid"/>
    <w:basedOn w:val="TableNormal"/>
    <w:uiPriority w:val="59"/>
    <w:rsid w:val="001B4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A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4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DE8F-32F1-9F4A-A7E8-20D0A274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1079</Words>
  <Characters>6151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bath university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Yvonne Boyd</dc:creator>
  <cp:lastModifiedBy>Guy Blanchard</cp:lastModifiedBy>
  <cp:revision>12</cp:revision>
  <cp:lastPrinted>2015-11-16T12:04:00Z</cp:lastPrinted>
  <dcterms:created xsi:type="dcterms:W3CDTF">2015-11-16T12:01:00Z</dcterms:created>
  <dcterms:modified xsi:type="dcterms:W3CDTF">2018-07-17T16:22:00Z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-732118910</vt:i4>
  </property>
  <property fmtid="{D5CDD505-2E9C-101B-9397-08002B2CF9AE}" pid="3" name="_NewReviewCycle">
    <vt:lpwstr/>
  </property>
  <property fmtid="{D5CDD505-2E9C-101B-9397-08002B2CF9AE}" pid="4" name="_EmailSubject">
    <vt:lpwstr>New Grant Application</vt:lpwstr>
  </property>
  <property fmtid="{D5CDD505-2E9C-101B-9397-08002B2CF9AE}" pid="5" name="_AuthorEmail">
    <vt:lpwstr>richard.mcnally@newcastle.ac.uk</vt:lpwstr>
  </property>
  <property fmtid="{D5CDD505-2E9C-101B-9397-08002B2CF9AE}" pid="6" name="_AuthorEmailDisplayName">
    <vt:lpwstr>Dr Richard McNally</vt:lpwstr>
  </property>
  <property fmtid="{D5CDD505-2E9C-101B-9397-08002B2CF9AE}" pid="7" name="_ReviewingToolsShownOnce">
    <vt:lpwstr/>
  </property>
</Properties>
</file>